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7C" w:rsidRDefault="00787C7C" w:rsidP="00787C7C">
      <w:pPr>
        <w:spacing w:after="200" w:line="276" w:lineRule="auto"/>
      </w:pPr>
    </w:p>
    <w:p w:rsidR="00787C7C" w:rsidRPr="00B76FF9" w:rsidRDefault="00DA0F5C" w:rsidP="00787C7C">
      <w:pPr>
        <w:pStyle w:val="Title"/>
        <w:rPr>
          <w:rFonts w:ascii="Times New Roman" w:hAnsi="Times New Roman"/>
          <w:sz w:val="40"/>
          <w:szCs w:val="40"/>
        </w:rPr>
      </w:pPr>
      <w:r w:rsidRPr="00B76FF9">
        <w:rPr>
          <w:rFonts w:ascii="Times New Roman" w:hAnsi="Times New Roman"/>
          <w:sz w:val="40"/>
          <w:szCs w:val="40"/>
        </w:rPr>
        <w:t xml:space="preserve">INSPECTION PROFORMA </w:t>
      </w:r>
    </w:p>
    <w:p w:rsidR="00787C7C" w:rsidRPr="004D641F" w:rsidRDefault="00787C7C" w:rsidP="00787C7C">
      <w:pPr>
        <w:pStyle w:val="Title"/>
        <w:rPr>
          <w:rFonts w:ascii="Cambria" w:hAnsi="Cambria" w:cs="Arial"/>
          <w:sz w:val="40"/>
          <w:szCs w:val="40"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29845</wp:posOffset>
            </wp:positionV>
            <wp:extent cx="1849755" cy="1788160"/>
            <wp:effectExtent l="19050" t="0" r="0" b="0"/>
            <wp:wrapSquare wrapText="bothSides"/>
            <wp:docPr id="2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787C7C" w:rsidRDefault="00787C7C" w:rsidP="00787C7C">
      <w:pPr>
        <w:jc w:val="center"/>
        <w:rPr>
          <w:rFonts w:ascii="Arial" w:hAnsi="Arial" w:cs="Arial"/>
          <w:b/>
        </w:rPr>
      </w:pPr>
    </w:p>
    <w:p w:rsidR="00DA0F5C" w:rsidRPr="00B76FF9" w:rsidRDefault="00CA2D3A" w:rsidP="00DA0F5C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36"/>
        </w:rPr>
      </w:pPr>
      <w:r w:rsidRPr="00B76FF9">
        <w:rPr>
          <w:rFonts w:ascii="Times New Roman" w:hAnsi="Times New Roman" w:cs="Times New Roman"/>
          <w:sz w:val="36"/>
        </w:rPr>
        <w:t xml:space="preserve">FOR  </w:t>
      </w:r>
    </w:p>
    <w:p w:rsidR="00DA0F5C" w:rsidRPr="00B76FF9" w:rsidRDefault="005769A1" w:rsidP="00DA0F5C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M.S</w:t>
      </w:r>
      <w:r w:rsidR="00DA0F5C" w:rsidRPr="00B76FF9">
        <w:rPr>
          <w:rFonts w:ascii="Times New Roman" w:hAnsi="Times New Roman" w:cs="Times New Roman"/>
          <w:sz w:val="36"/>
        </w:rPr>
        <w:t xml:space="preserve"> </w:t>
      </w:r>
      <w:r w:rsidR="00CA2D3A" w:rsidRPr="00B76FF9">
        <w:rPr>
          <w:rFonts w:ascii="Times New Roman" w:hAnsi="Times New Roman" w:cs="Times New Roman"/>
          <w:sz w:val="36"/>
        </w:rPr>
        <w:t>ANAESTHESIA</w:t>
      </w:r>
    </w:p>
    <w:p w:rsidR="00DA0F5C" w:rsidRPr="00B76FF9" w:rsidRDefault="00DA0F5C" w:rsidP="00DA0F5C"/>
    <w:p w:rsidR="00AC2385" w:rsidRPr="00B76FF9" w:rsidRDefault="00AC2385" w:rsidP="00787C7C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sz w:val="36"/>
        </w:rPr>
      </w:pPr>
    </w:p>
    <w:p w:rsidR="00AC2385" w:rsidRPr="00B76FF9" w:rsidRDefault="00AC2385" w:rsidP="00787C7C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sz w:val="36"/>
        </w:rPr>
      </w:pPr>
    </w:p>
    <w:p w:rsidR="00787C7C" w:rsidRPr="00B76FF9" w:rsidRDefault="00787C7C" w:rsidP="00A44107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sz w:val="36"/>
        </w:rPr>
      </w:pPr>
      <w:r w:rsidRPr="00B76FF9">
        <w:rPr>
          <w:rFonts w:ascii="Times New Roman" w:hAnsi="Times New Roman" w:cs="Times New Roman"/>
          <w:sz w:val="36"/>
        </w:rPr>
        <w:t>UNIVERSITY OF HEALTH SCIENCES, LAHORE</w:t>
      </w:r>
    </w:p>
    <w:p w:rsidR="00787C7C" w:rsidRDefault="00787C7C" w:rsidP="00DA0F5C">
      <w:pPr>
        <w:pStyle w:val="Title"/>
        <w:spacing w:line="360" w:lineRule="auto"/>
        <w:jc w:val="both"/>
        <w:rPr>
          <w:rFonts w:ascii="Arial" w:hAnsi="Arial" w:cs="Arial"/>
          <w:u w:val="single"/>
        </w:rPr>
      </w:pPr>
    </w:p>
    <w:p w:rsidR="00DA0F5C" w:rsidRDefault="00DA0F5C" w:rsidP="00DA0F5C">
      <w:pPr>
        <w:pStyle w:val="Title"/>
        <w:spacing w:line="360" w:lineRule="auto"/>
        <w:jc w:val="both"/>
        <w:rPr>
          <w:rFonts w:ascii="Arial" w:hAnsi="Arial" w:cs="Arial"/>
          <w:u w:val="single"/>
        </w:rPr>
      </w:pPr>
    </w:p>
    <w:p w:rsidR="00DA0F5C" w:rsidRDefault="00DA0F5C" w:rsidP="00DA0F5C">
      <w:pPr>
        <w:pStyle w:val="Title"/>
        <w:spacing w:line="360" w:lineRule="auto"/>
        <w:jc w:val="both"/>
        <w:rPr>
          <w:rFonts w:ascii="Arial" w:hAnsi="Arial" w:cs="Arial"/>
          <w:u w:val="single"/>
        </w:rPr>
      </w:pPr>
    </w:p>
    <w:p w:rsidR="00DA0F5C" w:rsidRDefault="00DA0F5C" w:rsidP="00DA0F5C">
      <w:pPr>
        <w:pStyle w:val="Title"/>
        <w:spacing w:line="360" w:lineRule="auto"/>
        <w:jc w:val="both"/>
        <w:rPr>
          <w:rFonts w:ascii="Arial" w:hAnsi="Arial" w:cs="Arial"/>
          <w:u w:val="single"/>
        </w:rPr>
      </w:pPr>
    </w:p>
    <w:p w:rsidR="00DA0F5C" w:rsidRPr="00DA0F5C" w:rsidRDefault="00DA0F5C" w:rsidP="00DA0F5C">
      <w:pPr>
        <w:pStyle w:val="Title"/>
        <w:spacing w:line="360" w:lineRule="auto"/>
        <w:jc w:val="both"/>
        <w:rPr>
          <w:rFonts w:cs="Arial"/>
        </w:rPr>
      </w:pPr>
    </w:p>
    <w:p w:rsidR="00787C7C" w:rsidRDefault="00787C7C">
      <w:pPr>
        <w:spacing w:before="77" w:line="320" w:lineRule="exact"/>
        <w:ind w:left="3837" w:right="392" w:hanging="3413"/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</w:pPr>
    </w:p>
    <w:p w:rsidR="00DA0F5C" w:rsidRDefault="00DA0F5C">
      <w:pPr>
        <w:spacing w:before="77" w:line="320" w:lineRule="exact"/>
        <w:ind w:left="3837" w:right="392" w:hanging="3413"/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</w:pPr>
    </w:p>
    <w:p w:rsidR="00891823" w:rsidRDefault="00FE3B13">
      <w:pPr>
        <w:spacing w:before="77" w:line="320" w:lineRule="exact"/>
        <w:ind w:left="3837" w:right="392" w:hanging="34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lastRenderedPageBreak/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CR</w:t>
      </w:r>
      <w:r>
        <w:rPr>
          <w:rFonts w:ascii="Arial" w:eastAsia="Arial" w:hAnsi="Arial" w:cs="Arial"/>
          <w:b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spacing w:val="-1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IT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</w:p>
    <w:p w:rsidR="00891823" w:rsidRDefault="00891823">
      <w:pPr>
        <w:spacing w:before="2" w:line="160" w:lineRule="exact"/>
        <w:rPr>
          <w:sz w:val="17"/>
          <w:szCs w:val="17"/>
        </w:rPr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891823">
      <w:pPr>
        <w:spacing w:before="8" w:line="120" w:lineRule="exact"/>
        <w:rPr>
          <w:sz w:val="12"/>
          <w:szCs w:val="12"/>
        </w:rPr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DA0F5C" w:rsidRDefault="00DA0F5C" w:rsidP="00DA0F5C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DUC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DA0F5C" w:rsidRDefault="00DA0F5C" w:rsidP="00DA0F5C">
      <w:pPr>
        <w:spacing w:before="17" w:line="240" w:lineRule="exact"/>
        <w:rPr>
          <w:sz w:val="24"/>
          <w:szCs w:val="24"/>
        </w:rPr>
      </w:pPr>
    </w:p>
    <w:p w:rsidR="00DA0F5C" w:rsidRDefault="00DA0F5C" w:rsidP="00DA0F5C">
      <w:pPr>
        <w:tabs>
          <w:tab w:val="left" w:pos="872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7" w:line="120" w:lineRule="exact"/>
        <w:rPr>
          <w:sz w:val="13"/>
          <w:szCs w:val="13"/>
        </w:rPr>
      </w:pPr>
    </w:p>
    <w:p w:rsidR="00DA0F5C" w:rsidRDefault="00DA0F5C" w:rsidP="00DA0F5C">
      <w:pPr>
        <w:tabs>
          <w:tab w:val="left" w:pos="868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/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7" w:line="120" w:lineRule="exact"/>
        <w:rPr>
          <w:sz w:val="13"/>
          <w:szCs w:val="13"/>
        </w:rPr>
      </w:pPr>
    </w:p>
    <w:p w:rsidR="00DA0F5C" w:rsidRDefault="00DA0F5C" w:rsidP="00DA0F5C">
      <w:pPr>
        <w:tabs>
          <w:tab w:val="left" w:pos="862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2" w:line="140" w:lineRule="exact"/>
        <w:rPr>
          <w:sz w:val="14"/>
          <w:szCs w:val="14"/>
        </w:rPr>
      </w:pPr>
    </w:p>
    <w:p w:rsidR="00DA0F5C" w:rsidRDefault="00325B33" w:rsidP="00DA0F5C">
      <w:pPr>
        <w:tabs>
          <w:tab w:val="left" w:pos="8640"/>
        </w:tabs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 w:rsidRPr="00325B33">
        <w:pict>
          <v:group id="_x0000_s1065" style="position:absolute;left:0;text-align:left;margin-left:159.85pt;margin-top:33.9pt;width:347.3pt;height:0;z-index:-251656192;mso-position-horizontal-relative:page" coordorigin="3197,678" coordsize="6946,0">
            <v:shape id="_x0000_s1066" style="position:absolute;left:3197;top:678;width:6946;height:0" coordorigin="3197,678" coordsize="6946,0" path="m3197,678r6946,e" filled="f" strokeweight=".26619mm">
              <v:path arrowok="t"/>
            </v:shape>
            <w10:wrap anchorx="page"/>
          </v:group>
        </w:pict>
      </w:r>
      <w:r w:rsidR="00DA0F5C"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="00DA0F5C">
        <w:rPr>
          <w:position w:val="-1"/>
          <w:sz w:val="24"/>
          <w:szCs w:val="24"/>
        </w:rPr>
        <w:t xml:space="preserve">   </w:t>
      </w:r>
      <w:r w:rsidR="00DA0F5C">
        <w:rPr>
          <w:spacing w:val="10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dd</w:t>
      </w:r>
      <w:r w:rsidR="00DA0F5C"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ss</w:t>
      </w:r>
      <w:r w:rsidR="00DA0F5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DA0F5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6" w:line="120" w:lineRule="exact"/>
        <w:rPr>
          <w:sz w:val="12"/>
          <w:szCs w:val="12"/>
        </w:rPr>
      </w:pPr>
    </w:p>
    <w:p w:rsidR="00DA0F5C" w:rsidRDefault="00DA0F5C" w:rsidP="00DA0F5C">
      <w:pPr>
        <w:spacing w:line="200" w:lineRule="exact"/>
      </w:pPr>
    </w:p>
    <w:p w:rsidR="00DA0F5C" w:rsidRDefault="00DA0F5C" w:rsidP="00DA0F5C">
      <w:pPr>
        <w:spacing w:line="200" w:lineRule="exact"/>
      </w:pPr>
    </w:p>
    <w:p w:rsidR="00DA0F5C" w:rsidRDefault="00DA0F5C" w:rsidP="00DA0F5C">
      <w:pPr>
        <w:tabs>
          <w:tab w:val="left" w:pos="858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spe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7" w:line="120" w:lineRule="exact"/>
        <w:rPr>
          <w:sz w:val="13"/>
          <w:szCs w:val="13"/>
        </w:rPr>
      </w:pPr>
    </w:p>
    <w:p w:rsidR="00DA0F5C" w:rsidRDefault="00DA0F5C" w:rsidP="00DA0F5C">
      <w:pPr>
        <w:tabs>
          <w:tab w:val="left" w:pos="864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7" w:line="120" w:lineRule="exact"/>
        <w:rPr>
          <w:sz w:val="13"/>
          <w:szCs w:val="13"/>
        </w:rPr>
      </w:pPr>
    </w:p>
    <w:p w:rsidR="00DA0F5C" w:rsidRDefault="00325B33" w:rsidP="00DA0F5C">
      <w:pPr>
        <w:tabs>
          <w:tab w:val="left" w:pos="8640"/>
        </w:tabs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 w:rsidRPr="00325B33">
        <w:pict>
          <v:group id="_x0000_s1067" style="position:absolute;left:0;text-align:left;margin-left:109.2pt;margin-top:34.15pt;width:400.6pt;height:0;z-index:-251655168;mso-position-horizontal-relative:page" coordorigin="2184,683" coordsize="8012,0">
            <v:shape id="_x0000_s1068" style="position:absolute;left:2184;top:683;width:8012;height:0" coordorigin="2184,683" coordsize="8012,0" path="m2184,683r8012,e" filled="f" strokeweight=".26619mm">
              <v:path arrowok="t"/>
            </v:shape>
            <w10:wrap anchorx="page"/>
          </v:group>
        </w:pict>
      </w:r>
      <w:r w:rsidR="00DA0F5C"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="00DA0F5C">
        <w:rPr>
          <w:position w:val="-1"/>
          <w:sz w:val="24"/>
          <w:szCs w:val="24"/>
        </w:rPr>
        <w:t xml:space="preserve">   </w:t>
      </w:r>
      <w:r w:rsidR="00DA0F5C">
        <w:rPr>
          <w:spacing w:val="10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UHS</w:t>
      </w:r>
      <w:r w:rsidR="00DA0F5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ogn</w:t>
      </w:r>
      <w:r w:rsidR="00DA0F5C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DA0F5C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="00DA0F5C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DA0F5C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o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="00DA0F5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position w:val="-1"/>
          <w:sz w:val="24"/>
          <w:szCs w:val="24"/>
        </w:rPr>
        <w:t>f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="00DA0F5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position w:val="-1"/>
          <w:sz w:val="24"/>
          <w:szCs w:val="24"/>
        </w:rPr>
        <w:t>t</w:t>
      </w:r>
      <w:r w:rsidR="00DA0F5C"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 w:rsidR="00DA0F5C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a</w:t>
      </w:r>
      <w:r w:rsidR="00DA0F5C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DA0F5C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n</w:t>
      </w:r>
      <w:r w:rsidR="00DA0F5C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g</w:t>
      </w:r>
      <w:r w:rsidR="00DA0F5C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in</w:t>
      </w:r>
      <w:r w:rsidR="00DA0F5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 w:rsidR="00DA0F5C">
        <w:rPr>
          <w:rFonts w:ascii="Arial" w:eastAsia="Arial" w:hAnsi="Arial" w:cs="Arial"/>
          <w:position w:val="-1"/>
          <w:sz w:val="24"/>
          <w:szCs w:val="24"/>
        </w:rPr>
        <w:t>t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 w:rsidR="00DA0F5C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e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="00DA0F5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spe</w:t>
      </w:r>
      <w:r w:rsidR="00DA0F5C">
        <w:rPr>
          <w:rFonts w:ascii="Arial" w:eastAsia="Arial" w:hAnsi="Arial" w:cs="Arial"/>
          <w:spacing w:val="-5"/>
          <w:w w:val="99"/>
          <w:position w:val="-1"/>
          <w:sz w:val="24"/>
          <w:szCs w:val="24"/>
        </w:rPr>
        <w:t>c</w:t>
      </w:r>
      <w:r w:rsidR="00DA0F5C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DA0F5C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a</w:t>
      </w:r>
      <w:r w:rsidR="00DA0F5C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l</w:t>
      </w:r>
      <w:r w:rsidR="00DA0F5C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="00DA0F5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="00DA0F5C"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 w:rsidR="00DA0F5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DA0F5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DA0F5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line="120" w:lineRule="exact"/>
        <w:rPr>
          <w:sz w:val="13"/>
          <w:szCs w:val="13"/>
        </w:rPr>
      </w:pPr>
    </w:p>
    <w:p w:rsidR="00DA0F5C" w:rsidRDefault="00DA0F5C" w:rsidP="00DA0F5C">
      <w:pPr>
        <w:spacing w:line="200" w:lineRule="exact"/>
      </w:pPr>
    </w:p>
    <w:p w:rsidR="00DA0F5C" w:rsidRDefault="00DA0F5C" w:rsidP="00DA0F5C">
      <w:pPr>
        <w:spacing w:line="200" w:lineRule="exact"/>
      </w:pPr>
    </w:p>
    <w:p w:rsidR="00DA0F5C" w:rsidRDefault="00DA0F5C" w:rsidP="00DA0F5C">
      <w:pPr>
        <w:tabs>
          <w:tab w:val="left" w:pos="866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/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7" w:line="120" w:lineRule="exact"/>
        <w:rPr>
          <w:sz w:val="13"/>
          <w:szCs w:val="13"/>
        </w:rPr>
      </w:pPr>
    </w:p>
    <w:p w:rsidR="00DA0F5C" w:rsidRDefault="00DA0F5C" w:rsidP="00DA0F5C">
      <w:pPr>
        <w:tabs>
          <w:tab w:val="left" w:pos="862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0F5C" w:rsidRDefault="00DA0F5C" w:rsidP="00DA0F5C">
      <w:pPr>
        <w:spacing w:before="7" w:line="120" w:lineRule="exact"/>
        <w:rPr>
          <w:sz w:val="13"/>
          <w:szCs w:val="13"/>
        </w:rPr>
      </w:pPr>
    </w:p>
    <w:p w:rsidR="00DA0F5C" w:rsidRDefault="00DA0F5C" w:rsidP="00DA0F5C">
      <w:pPr>
        <w:tabs>
          <w:tab w:val="left" w:pos="8680"/>
        </w:tabs>
        <w:ind w:left="462"/>
        <w:rPr>
          <w:rFonts w:ascii="Arial" w:eastAsia="Arial" w:hAnsi="Arial" w:cs="Arial"/>
          <w:sz w:val="24"/>
          <w:szCs w:val="24"/>
        </w:rPr>
        <w:sectPr w:rsidR="00DA0F5C">
          <w:footerReference w:type="default" r:id="rId9"/>
          <w:pgSz w:w="12240" w:h="15840"/>
          <w:pgMar w:top="1360" w:right="1680" w:bottom="280" w:left="1520" w:header="0" w:footer="771" w:gutter="0"/>
          <w:pgNumType w:start="1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Qua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on </w:t>
      </w:r>
    </w:p>
    <w:p w:rsidR="00891823" w:rsidRDefault="00DA0F5C">
      <w:pPr>
        <w:spacing w:before="71" w:line="260" w:lineRule="exact"/>
        <w:ind w:left="100"/>
        <w:rPr>
          <w:rFonts w:ascii="Arial" w:eastAsia="Arial" w:hAnsi="Arial" w:cs="Arial"/>
          <w:sz w:val="24"/>
          <w:szCs w:val="24"/>
        </w:rPr>
      </w:pPr>
      <w:r w:rsidRPr="00DA0F5C">
        <w:rPr>
          <w:rFonts w:ascii="Arial" w:eastAsia="Arial" w:hAnsi="Arial" w:cs="Arial"/>
          <w:b/>
          <w:spacing w:val="2"/>
          <w:position w:val="-1"/>
          <w:sz w:val="24"/>
          <w:szCs w:val="24"/>
        </w:rPr>
        <w:lastRenderedPageBreak/>
        <w:t xml:space="preserve">       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ab/>
      </w:r>
      <w:r w:rsidRPr="00DA0F5C">
        <w:rPr>
          <w:rFonts w:ascii="Arial" w:eastAsia="Arial" w:hAnsi="Arial" w:cs="Arial"/>
          <w:b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="00FE3B1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B)</w:t>
      </w:r>
      <w:r w:rsidR="00FE3B13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="00FE3B1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F</w:t>
      </w:r>
      <w:r w:rsidR="00FE3B13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="00FE3B13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FE3B1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 w:rsidR="00FE3B13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FE3B13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="00FE3B13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FE3B13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="00FE3B13"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 xml:space="preserve"> 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="00FE3B13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V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="00FE3B13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FE3B1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AB</w:t>
      </w:r>
      <w:r w:rsidR="00FE3B1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="00FE3B13">
        <w:rPr>
          <w:rFonts w:ascii="Arial" w:eastAsia="Arial" w:hAnsi="Arial" w:cs="Arial"/>
          <w:b/>
          <w:spacing w:val="-15"/>
          <w:position w:val="-1"/>
          <w:sz w:val="24"/>
          <w:szCs w:val="24"/>
          <w:u w:val="thick" w:color="000000"/>
        </w:rPr>
        <w:t xml:space="preserve"> </w:t>
      </w:r>
      <w:r w:rsidR="00FE3B13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="00FE3B13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="00FE3B13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HE</w:t>
      </w:r>
      <w:r w:rsidR="00FE3B13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 w:rsidR="00FE3B13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FE3B13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</w:p>
    <w:p w:rsidR="00891823" w:rsidRDefault="00891823">
      <w:pPr>
        <w:spacing w:before="7" w:line="120" w:lineRule="exact"/>
        <w:rPr>
          <w:sz w:val="12"/>
          <w:szCs w:val="12"/>
        </w:rPr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DA0F5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ab/>
      </w:r>
      <w:r>
        <w:rPr>
          <w:rFonts w:ascii="Arial" w:eastAsia="Arial" w:hAnsi="Arial" w:cs="Arial"/>
          <w:b/>
          <w:spacing w:val="4"/>
          <w:sz w:val="22"/>
          <w:szCs w:val="22"/>
        </w:rPr>
        <w:tab/>
      </w:r>
      <w:r w:rsidR="00FE3B13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="00FE3B13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="00FE3B13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="00FE3B13">
        <w:rPr>
          <w:rFonts w:ascii="Arial" w:eastAsia="Arial" w:hAnsi="Arial" w:cs="Arial"/>
          <w:b/>
          <w:spacing w:val="-6"/>
          <w:sz w:val="22"/>
          <w:szCs w:val="22"/>
        </w:rPr>
        <w:t>U</w:t>
      </w:r>
      <w:r w:rsidR="00FE3B13">
        <w:rPr>
          <w:rFonts w:ascii="Arial" w:eastAsia="Arial" w:hAnsi="Arial" w:cs="Arial"/>
          <w:b/>
          <w:sz w:val="22"/>
          <w:szCs w:val="22"/>
        </w:rPr>
        <w:t>L</w:t>
      </w:r>
      <w:r w:rsidR="00FE3B13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FE3B13">
        <w:rPr>
          <w:rFonts w:ascii="Arial" w:eastAsia="Arial" w:hAnsi="Arial" w:cs="Arial"/>
          <w:b/>
          <w:sz w:val="22"/>
          <w:szCs w:val="22"/>
        </w:rPr>
        <w:t>Y</w:t>
      </w:r>
    </w:p>
    <w:p w:rsidR="00891823" w:rsidRDefault="00891823">
      <w:pPr>
        <w:spacing w:before="3" w:line="140" w:lineRule="exact"/>
        <w:rPr>
          <w:sz w:val="14"/>
          <w:szCs w:val="14"/>
        </w:rPr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1080"/>
        <w:gridCol w:w="1149"/>
        <w:gridCol w:w="741"/>
        <w:gridCol w:w="990"/>
        <w:gridCol w:w="1800"/>
        <w:gridCol w:w="1696"/>
        <w:gridCol w:w="1454"/>
      </w:tblGrid>
      <w:tr w:rsidR="00DA0F5C" w:rsidTr="00DA0F5C">
        <w:trPr>
          <w:trHeight w:hRule="exact" w:val="1319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0F5C" w:rsidRPr="00AE4CF7" w:rsidRDefault="00DA0F5C" w:rsidP="00DA0F5C">
            <w:pPr>
              <w:spacing w:line="240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AE4CF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AE4CF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 w:rsidRPr="00AE4CF7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 w:rsidRPr="00AE4CF7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 w:rsidRPr="00AE4CF7">
              <w:rPr>
                <w:rFonts w:ascii="Arial" w:eastAsia="Arial" w:hAnsi="Arial" w:cs="Arial"/>
                <w:b/>
                <w:sz w:val="24"/>
                <w:szCs w:val="24"/>
              </w:rPr>
              <w:t>gn</w:t>
            </w:r>
            <w:r w:rsidRPr="00AE4CF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 w:rsidRPr="00AE4CF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 w:rsidRPr="00AE4CF7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 w:rsidRPr="00AE4CF7"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36273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A0F5C" w:rsidRPr="00436273" w:rsidRDefault="00DA0F5C" w:rsidP="00436273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 w:rsidRPr="00436273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w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DA0F5C" w:rsidRPr="00436273" w:rsidRDefault="00DA0F5C" w:rsidP="00436273">
            <w:pPr>
              <w:spacing w:before="1"/>
              <w:ind w:left="946" w:right="9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ea</w:t>
            </w: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r/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36273">
            <w:pPr>
              <w:spacing w:line="240" w:lineRule="exact"/>
              <w:ind w:left="116" w:right="1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DA0F5C" w:rsidRPr="00436273" w:rsidRDefault="00DA0F5C" w:rsidP="00436273">
            <w:pPr>
              <w:spacing w:before="1"/>
              <w:ind w:left="124" w:right="127" w:hanging="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 xml:space="preserve">ng 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he p</w:t>
            </w: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nt po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36273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W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ork</w:t>
            </w:r>
          </w:p>
          <w:p w:rsidR="00DA0F5C" w:rsidRPr="00436273" w:rsidRDefault="00DA0F5C" w:rsidP="00436273">
            <w:pPr>
              <w:spacing w:before="1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A0F5C" w:rsidRPr="00436273" w:rsidRDefault="00DA0F5C" w:rsidP="00436273">
            <w:pPr>
              <w:spacing w:line="240" w:lineRule="exact"/>
              <w:ind w:left="198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Ex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36273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43627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ea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DA0F5C" w:rsidRPr="00436273" w:rsidRDefault="00DA0F5C" w:rsidP="00436273">
            <w:pPr>
              <w:spacing w:before="1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 w:rsidRPr="0043627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 w:rsidRPr="0043627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Pr="00436273"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</w:p>
        </w:tc>
      </w:tr>
      <w:tr w:rsidR="00DA0F5C" w:rsidTr="00DA0F5C">
        <w:trPr>
          <w:trHeight w:hRule="exact" w:val="1253"/>
        </w:trPr>
        <w:tc>
          <w:tcPr>
            <w:tcW w:w="17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F5C" w:rsidRPr="00AE4CF7" w:rsidRDefault="00DA0F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F5C" w:rsidRDefault="00DA0F5C"/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DA0F5C">
            <w:pPr>
              <w:spacing w:line="240" w:lineRule="exact"/>
              <w:ind w:left="13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27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Q</w:t>
            </w:r>
            <w:r w:rsidRPr="0043627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ua</w:t>
            </w:r>
            <w:r w:rsidRPr="0043627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436273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f</w:t>
            </w:r>
            <w:r w:rsidRPr="0043627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c</w:t>
            </w:r>
            <w:r w:rsidRPr="0043627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 w:rsidRPr="0043627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436273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DA0F5C">
            <w:pPr>
              <w:spacing w:line="240" w:lineRule="exact"/>
              <w:ind w:left="13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27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Y</w:t>
            </w:r>
            <w:r w:rsidRPr="0043627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ea</w:t>
            </w:r>
            <w:r w:rsidRPr="0043627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DA0F5C">
            <w:pPr>
              <w:spacing w:line="240" w:lineRule="exact"/>
              <w:ind w:left="15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27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 w:rsidRPr="0043627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43627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43627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436273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</w:t>
            </w:r>
            <w:r w:rsidRPr="0043627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t</w:t>
            </w:r>
            <w:r w:rsidRPr="00436273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F5C" w:rsidRDefault="00DA0F5C"/>
        </w:tc>
        <w:tc>
          <w:tcPr>
            <w:tcW w:w="1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F5C" w:rsidRDefault="00DA0F5C"/>
        </w:tc>
        <w:tc>
          <w:tcPr>
            <w:tcW w:w="1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F5C" w:rsidRDefault="00DA0F5C"/>
        </w:tc>
      </w:tr>
      <w:tr w:rsidR="00DA0F5C" w:rsidTr="00DA0F5C">
        <w:trPr>
          <w:trHeight w:hRule="exact" w:val="1471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AE4CF7" w:rsidRDefault="00DA0F5C" w:rsidP="006F0FA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4CF7">
              <w:rPr>
                <w:rFonts w:asciiTheme="minorHAnsi" w:hAnsiTheme="minorHAnsi"/>
                <w:b/>
                <w:sz w:val="24"/>
                <w:szCs w:val="24"/>
              </w:rPr>
              <w:t>Professor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0F5C" w:rsidTr="00DA0F5C">
        <w:trPr>
          <w:trHeight w:hRule="exact" w:val="1471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AE4CF7" w:rsidRDefault="00DA0F5C" w:rsidP="006F0FA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4CF7">
              <w:rPr>
                <w:rFonts w:asciiTheme="minorHAnsi" w:hAnsiTheme="minorHAnsi"/>
                <w:b/>
                <w:sz w:val="24"/>
                <w:szCs w:val="24"/>
              </w:rPr>
              <w:t>Associate Professor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0F5C" w:rsidTr="00DA0F5C">
        <w:trPr>
          <w:trHeight w:hRule="exact" w:val="1462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AE4CF7" w:rsidRDefault="00DA0F5C" w:rsidP="006F0FA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4CF7">
              <w:rPr>
                <w:rFonts w:asciiTheme="minorHAnsi" w:hAnsiTheme="minorHAnsi"/>
                <w:b/>
                <w:sz w:val="24"/>
                <w:szCs w:val="24"/>
              </w:rPr>
              <w:t>Assistant Professor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0F5C" w:rsidTr="00DA0F5C">
        <w:trPr>
          <w:trHeight w:hRule="exact" w:val="1471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AE4CF7" w:rsidRDefault="00DA0F5C" w:rsidP="006F0FA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4CF7">
              <w:rPr>
                <w:rFonts w:asciiTheme="minorHAnsi" w:hAnsiTheme="minorHAnsi"/>
                <w:b/>
                <w:sz w:val="24"/>
                <w:szCs w:val="24"/>
              </w:rPr>
              <w:t>S.R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B122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FD25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F5C" w:rsidRPr="00436273" w:rsidRDefault="00DA0F5C" w:rsidP="0045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91823" w:rsidRDefault="00891823">
      <w:pPr>
        <w:sectPr w:rsidR="00891823">
          <w:footerReference w:type="default" r:id="rId10"/>
          <w:pgSz w:w="12240" w:h="15840"/>
          <w:pgMar w:top="1360" w:right="300" w:bottom="280" w:left="260" w:header="0" w:footer="771" w:gutter="0"/>
          <w:cols w:space="720"/>
        </w:sectPr>
      </w:pPr>
    </w:p>
    <w:p w:rsidR="00510F9A" w:rsidRPr="00AE4CF7" w:rsidRDefault="00510F9A" w:rsidP="00510F9A">
      <w:pPr>
        <w:spacing w:before="75"/>
        <w:ind w:left="102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b/>
          <w:sz w:val="24"/>
          <w:szCs w:val="24"/>
        </w:rPr>
        <w:lastRenderedPageBreak/>
        <w:t>T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ec</w:t>
      </w:r>
      <w:r w:rsidRPr="00AE4CF7">
        <w:rPr>
          <w:rFonts w:ascii="Arial" w:eastAsia="Arial" w:hAnsi="Arial" w:cs="Arial"/>
          <w:b/>
          <w:sz w:val="24"/>
          <w:szCs w:val="24"/>
        </w:rPr>
        <w:t>hn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ca</w:t>
      </w:r>
      <w:r w:rsidRPr="00AE4CF7">
        <w:rPr>
          <w:rFonts w:ascii="Arial" w:eastAsia="Arial" w:hAnsi="Arial" w:cs="Arial"/>
          <w:b/>
          <w:sz w:val="24"/>
          <w:szCs w:val="24"/>
        </w:rPr>
        <w:t>l</w:t>
      </w:r>
      <w:r w:rsidRPr="00AE4CF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z w:val="24"/>
          <w:szCs w:val="24"/>
        </w:rPr>
        <w:t>n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AE4CF7">
        <w:rPr>
          <w:rFonts w:ascii="Arial" w:eastAsia="Arial" w:hAnsi="Arial" w:cs="Arial"/>
          <w:b/>
          <w:sz w:val="24"/>
          <w:szCs w:val="24"/>
        </w:rPr>
        <w:t>e</w:t>
      </w:r>
      <w:r w:rsidRPr="00AE4CF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AE4CF7">
        <w:rPr>
          <w:rFonts w:ascii="Arial" w:eastAsia="Arial" w:hAnsi="Arial" w:cs="Arial"/>
          <w:b/>
          <w:sz w:val="24"/>
          <w:szCs w:val="24"/>
        </w:rPr>
        <w:t>o</w:t>
      </w:r>
      <w:r w:rsidRPr="00AE4CF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z w:val="24"/>
          <w:szCs w:val="24"/>
        </w:rPr>
        <w:t>T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AE4CF7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AE4CF7">
        <w:rPr>
          <w:rFonts w:ascii="Arial" w:eastAsia="Arial" w:hAnsi="Arial" w:cs="Arial"/>
          <w:b/>
          <w:sz w:val="24"/>
          <w:szCs w:val="24"/>
        </w:rPr>
        <w:t>h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z w:val="24"/>
          <w:szCs w:val="24"/>
        </w:rPr>
        <w:t>ng</w:t>
      </w:r>
    </w:p>
    <w:p w:rsidR="00510F9A" w:rsidRPr="00AE4CF7" w:rsidRDefault="00510F9A" w:rsidP="00510F9A">
      <w:pPr>
        <w:spacing w:before="6" w:line="1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 w:rsidRPr="00AE4CF7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E4CF7"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C</w:t>
      </w:r>
      <w:r w:rsidRPr="00AE4CF7">
        <w:rPr>
          <w:rFonts w:ascii="Arial" w:eastAsia="Arial" w:hAnsi="Arial" w:cs="Arial"/>
          <w:spacing w:val="6"/>
          <w:sz w:val="24"/>
          <w:szCs w:val="24"/>
        </w:rPr>
        <w:t>o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pu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z w:val="24"/>
          <w:szCs w:val="24"/>
        </w:rPr>
        <w:t>s</w:t>
      </w:r>
      <w:r w:rsidRPr="00AE4CF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&amp;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I</w:t>
      </w:r>
      <w:r w:rsidRPr="00AE4CF7">
        <w:rPr>
          <w:rFonts w:ascii="Arial" w:eastAsia="Arial" w:hAnsi="Arial" w:cs="Arial"/>
          <w:spacing w:val="1"/>
          <w:sz w:val="24"/>
          <w:szCs w:val="24"/>
        </w:rPr>
        <w:t>n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pacing w:val="-3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ne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f</w:t>
      </w:r>
      <w:r w:rsidRPr="00AE4CF7">
        <w:rPr>
          <w:rFonts w:ascii="Arial" w:eastAsia="Arial" w:hAnsi="Arial" w:cs="Arial"/>
          <w:spacing w:val="1"/>
          <w:sz w:val="24"/>
          <w:szCs w:val="24"/>
        </w:rPr>
        <w:t>a</w:t>
      </w:r>
      <w:r w:rsidRPr="00AE4CF7">
        <w:rPr>
          <w:rFonts w:ascii="Arial" w:eastAsia="Arial" w:hAnsi="Arial" w:cs="Arial"/>
          <w:spacing w:val="-5"/>
          <w:sz w:val="24"/>
          <w:szCs w:val="24"/>
        </w:rPr>
        <w:t>c</w:t>
      </w:r>
      <w:r w:rsidRPr="00AE4CF7">
        <w:rPr>
          <w:rFonts w:ascii="Arial" w:eastAsia="Arial" w:hAnsi="Arial" w:cs="Arial"/>
          <w:sz w:val="24"/>
          <w:szCs w:val="24"/>
        </w:rPr>
        <w:t>il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 xml:space="preserve">ty                  </w:t>
      </w:r>
      <w:r w:rsidRPr="00AE4CF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Y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s/No</w:t>
      </w:r>
    </w:p>
    <w:p w:rsidR="00510F9A" w:rsidRPr="00AE4CF7" w:rsidRDefault="00510F9A" w:rsidP="00510F9A">
      <w:pPr>
        <w:spacing w:before="3" w:line="12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 w:rsidRPr="00AE4CF7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E4CF7"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A</w:t>
      </w:r>
      <w:r w:rsidRPr="00AE4CF7">
        <w:rPr>
          <w:rFonts w:ascii="Arial" w:eastAsia="Arial" w:hAnsi="Arial" w:cs="Arial"/>
          <w:spacing w:val="1"/>
          <w:sz w:val="24"/>
          <w:szCs w:val="24"/>
        </w:rPr>
        <w:t>ud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pacing w:val="-5"/>
          <w:sz w:val="24"/>
          <w:szCs w:val="24"/>
        </w:rPr>
        <w:t>v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s</w:t>
      </w:r>
      <w:r w:rsidRPr="00AE4CF7">
        <w:rPr>
          <w:rFonts w:ascii="Arial" w:eastAsia="Arial" w:hAnsi="Arial" w:cs="Arial"/>
          <w:spacing w:val="1"/>
          <w:sz w:val="24"/>
          <w:szCs w:val="24"/>
        </w:rPr>
        <w:t>u</w:t>
      </w:r>
      <w:r w:rsidRPr="00AE4CF7">
        <w:rPr>
          <w:rFonts w:ascii="Arial" w:eastAsia="Arial" w:hAnsi="Arial" w:cs="Arial"/>
          <w:spacing w:val="-3"/>
          <w:sz w:val="24"/>
          <w:szCs w:val="24"/>
        </w:rPr>
        <w:t>a</w:t>
      </w:r>
      <w:r w:rsidRPr="00AE4CF7">
        <w:rPr>
          <w:rFonts w:ascii="Arial" w:eastAsia="Arial" w:hAnsi="Arial" w:cs="Arial"/>
          <w:sz w:val="24"/>
          <w:szCs w:val="24"/>
        </w:rPr>
        <w:t>l</w:t>
      </w:r>
      <w:r w:rsidRPr="00AE4CF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a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pacing w:val="1"/>
          <w:sz w:val="24"/>
          <w:szCs w:val="24"/>
        </w:rPr>
        <w:t>d</w:t>
      </w:r>
      <w:r w:rsidRPr="00AE4CF7">
        <w:rPr>
          <w:rFonts w:ascii="Arial" w:eastAsia="Arial" w:hAnsi="Arial" w:cs="Arial"/>
          <w:sz w:val="24"/>
          <w:szCs w:val="24"/>
        </w:rPr>
        <w:t xml:space="preserve">s                                     </w:t>
      </w:r>
      <w:r w:rsidRPr="00AE4CF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Y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s/No</w:t>
      </w:r>
    </w:p>
    <w:p w:rsidR="00510F9A" w:rsidRPr="00AE4CF7" w:rsidRDefault="00510F9A" w:rsidP="00510F9A">
      <w:pPr>
        <w:spacing w:before="8" w:line="12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 w:rsidRPr="00AE4CF7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E4CF7"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M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c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z w:val="24"/>
          <w:szCs w:val="24"/>
        </w:rPr>
        <w:t>sc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pacing w:val="-3"/>
          <w:sz w:val="24"/>
          <w:szCs w:val="24"/>
        </w:rPr>
        <w:t>p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c</w:t>
      </w:r>
      <w:r w:rsidRPr="00AE4CF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S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ud</w:t>
      </w:r>
      <w:r w:rsidRPr="00AE4CF7">
        <w:rPr>
          <w:rFonts w:ascii="Arial" w:eastAsia="Arial" w:hAnsi="Arial" w:cs="Arial"/>
          <w:sz w:val="24"/>
          <w:szCs w:val="24"/>
        </w:rPr>
        <w:t>y</w:t>
      </w:r>
      <w:r w:rsidRPr="00AE4CF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a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-3"/>
          <w:sz w:val="24"/>
          <w:szCs w:val="24"/>
        </w:rPr>
        <w:t>er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pacing w:val="-3"/>
          <w:sz w:val="24"/>
          <w:szCs w:val="24"/>
        </w:rPr>
        <w:t>a</w:t>
      </w:r>
      <w:r w:rsidRPr="00AE4CF7">
        <w:rPr>
          <w:rFonts w:ascii="Arial" w:eastAsia="Arial" w:hAnsi="Arial" w:cs="Arial"/>
          <w:sz w:val="24"/>
          <w:szCs w:val="24"/>
        </w:rPr>
        <w:t xml:space="preserve">l                     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Y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s</w:t>
      </w:r>
      <w:r w:rsidRPr="00AE4CF7">
        <w:rPr>
          <w:rFonts w:ascii="Arial" w:eastAsia="Arial" w:hAnsi="Arial" w:cs="Arial"/>
          <w:spacing w:val="-4"/>
          <w:sz w:val="24"/>
          <w:szCs w:val="24"/>
        </w:rPr>
        <w:t>/</w:t>
      </w:r>
      <w:r w:rsidRPr="00AE4CF7">
        <w:rPr>
          <w:rFonts w:ascii="Arial" w:eastAsia="Arial" w:hAnsi="Arial" w:cs="Arial"/>
          <w:sz w:val="24"/>
          <w:szCs w:val="24"/>
        </w:rPr>
        <w:t>No</w:t>
      </w:r>
    </w:p>
    <w:p w:rsidR="00510F9A" w:rsidRPr="00AE4CF7" w:rsidRDefault="00510F9A" w:rsidP="00510F9A">
      <w:pPr>
        <w:spacing w:before="6" w:line="100" w:lineRule="exact"/>
        <w:rPr>
          <w:sz w:val="24"/>
          <w:szCs w:val="24"/>
        </w:rPr>
      </w:pPr>
    </w:p>
    <w:p w:rsidR="00510F9A" w:rsidRPr="00AE4CF7" w:rsidRDefault="00510F9A" w:rsidP="00510F9A">
      <w:pPr>
        <w:ind w:left="5142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spacing w:val="2"/>
          <w:sz w:val="24"/>
          <w:szCs w:val="24"/>
        </w:rPr>
        <w:t>(</w:t>
      </w:r>
      <w:r w:rsidRPr="00AE4CF7">
        <w:rPr>
          <w:rFonts w:ascii="Arial" w:eastAsia="Arial" w:hAnsi="Arial" w:cs="Arial"/>
          <w:spacing w:val="-1"/>
          <w:sz w:val="24"/>
          <w:szCs w:val="24"/>
        </w:rPr>
        <w:t>P</w:t>
      </w:r>
      <w:r w:rsidRPr="00AE4CF7">
        <w:rPr>
          <w:rFonts w:ascii="Arial" w:eastAsia="Arial" w:hAnsi="Arial" w:cs="Arial"/>
          <w:spacing w:val="4"/>
          <w:sz w:val="24"/>
          <w:szCs w:val="24"/>
        </w:rPr>
        <w:t>l</w:t>
      </w:r>
      <w:r w:rsidRPr="00AE4CF7">
        <w:rPr>
          <w:rFonts w:ascii="Arial" w:eastAsia="Arial" w:hAnsi="Arial" w:cs="Arial"/>
          <w:spacing w:val="1"/>
          <w:sz w:val="24"/>
          <w:szCs w:val="24"/>
        </w:rPr>
        <w:t>ea</w:t>
      </w:r>
      <w:r w:rsidRPr="00AE4CF7">
        <w:rPr>
          <w:rFonts w:ascii="Arial" w:eastAsia="Arial" w:hAnsi="Arial" w:cs="Arial"/>
          <w:sz w:val="24"/>
          <w:szCs w:val="24"/>
        </w:rPr>
        <w:t>se</w:t>
      </w:r>
      <w:r w:rsidRPr="00AE4CF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g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ve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nu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be</w:t>
      </w:r>
      <w:r w:rsidRPr="00AE4CF7">
        <w:rPr>
          <w:rFonts w:ascii="Arial" w:eastAsia="Arial" w:hAnsi="Arial" w:cs="Arial"/>
          <w:sz w:val="24"/>
          <w:szCs w:val="24"/>
        </w:rPr>
        <w:t>r</w:t>
      </w:r>
      <w:r w:rsidRPr="00AE4CF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&amp;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na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u</w:t>
      </w:r>
      <w:r w:rsidRPr="00AE4CF7">
        <w:rPr>
          <w:rFonts w:ascii="Arial" w:eastAsia="Arial" w:hAnsi="Arial" w:cs="Arial"/>
          <w:spacing w:val="-3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)</w:t>
      </w:r>
    </w:p>
    <w:p w:rsidR="00510F9A" w:rsidRPr="00AE4CF7" w:rsidRDefault="00510F9A" w:rsidP="00510F9A">
      <w:pPr>
        <w:spacing w:before="4" w:line="14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 w:rsidRPr="00AE4CF7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E4CF7"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G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z w:val="24"/>
          <w:szCs w:val="24"/>
        </w:rPr>
        <w:t>ss</w:t>
      </w:r>
      <w:r w:rsidRPr="00AE4CF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S</w:t>
      </w:r>
      <w:r w:rsidRPr="00AE4CF7">
        <w:rPr>
          <w:rFonts w:ascii="Arial" w:eastAsia="Arial" w:hAnsi="Arial" w:cs="Arial"/>
          <w:spacing w:val="1"/>
          <w:sz w:val="24"/>
          <w:szCs w:val="24"/>
        </w:rPr>
        <w:t>pe</w:t>
      </w:r>
      <w:r w:rsidRPr="00AE4CF7">
        <w:rPr>
          <w:rFonts w:ascii="Arial" w:eastAsia="Arial" w:hAnsi="Arial" w:cs="Arial"/>
          <w:spacing w:val="-5"/>
          <w:sz w:val="24"/>
          <w:szCs w:val="24"/>
        </w:rPr>
        <w:t>c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en</w:t>
      </w:r>
      <w:r w:rsidRPr="00AE4CF7">
        <w:rPr>
          <w:rFonts w:ascii="Arial" w:eastAsia="Arial" w:hAnsi="Arial" w:cs="Arial"/>
          <w:sz w:val="24"/>
          <w:szCs w:val="24"/>
        </w:rPr>
        <w:t xml:space="preserve">s                                   </w:t>
      </w:r>
      <w:r w:rsidRPr="00AE4CF7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Y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s/No</w:t>
      </w:r>
    </w:p>
    <w:p w:rsidR="00510F9A" w:rsidRPr="00AE4CF7" w:rsidRDefault="00510F9A" w:rsidP="00510F9A">
      <w:pPr>
        <w:spacing w:before="6" w:line="100" w:lineRule="exact"/>
        <w:rPr>
          <w:sz w:val="24"/>
          <w:szCs w:val="24"/>
        </w:rPr>
      </w:pPr>
    </w:p>
    <w:p w:rsidR="00510F9A" w:rsidRPr="00AE4CF7" w:rsidRDefault="00510F9A" w:rsidP="00510F9A">
      <w:pPr>
        <w:ind w:left="5142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spacing w:val="2"/>
          <w:sz w:val="24"/>
          <w:szCs w:val="24"/>
        </w:rPr>
        <w:t>(</w:t>
      </w:r>
      <w:r w:rsidRPr="00AE4CF7">
        <w:rPr>
          <w:rFonts w:ascii="Arial" w:eastAsia="Arial" w:hAnsi="Arial" w:cs="Arial"/>
          <w:spacing w:val="-1"/>
          <w:sz w:val="24"/>
          <w:szCs w:val="24"/>
        </w:rPr>
        <w:t>P</w:t>
      </w:r>
      <w:r w:rsidRPr="00AE4CF7">
        <w:rPr>
          <w:rFonts w:ascii="Arial" w:eastAsia="Arial" w:hAnsi="Arial" w:cs="Arial"/>
          <w:spacing w:val="4"/>
          <w:sz w:val="24"/>
          <w:szCs w:val="24"/>
        </w:rPr>
        <w:t>l</w:t>
      </w:r>
      <w:r w:rsidRPr="00AE4CF7">
        <w:rPr>
          <w:rFonts w:ascii="Arial" w:eastAsia="Arial" w:hAnsi="Arial" w:cs="Arial"/>
          <w:spacing w:val="1"/>
          <w:sz w:val="24"/>
          <w:szCs w:val="24"/>
        </w:rPr>
        <w:t>ea</w:t>
      </w:r>
      <w:r w:rsidRPr="00AE4CF7">
        <w:rPr>
          <w:rFonts w:ascii="Arial" w:eastAsia="Arial" w:hAnsi="Arial" w:cs="Arial"/>
          <w:sz w:val="24"/>
          <w:szCs w:val="24"/>
        </w:rPr>
        <w:t>se</w:t>
      </w:r>
      <w:r w:rsidRPr="00AE4CF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g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ve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nu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be</w:t>
      </w:r>
      <w:r w:rsidRPr="00AE4CF7">
        <w:rPr>
          <w:rFonts w:ascii="Arial" w:eastAsia="Arial" w:hAnsi="Arial" w:cs="Arial"/>
          <w:sz w:val="24"/>
          <w:szCs w:val="24"/>
        </w:rPr>
        <w:t>r</w:t>
      </w:r>
      <w:r w:rsidRPr="00AE4CF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&amp;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na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u</w:t>
      </w:r>
      <w:r w:rsidRPr="00AE4CF7">
        <w:rPr>
          <w:rFonts w:ascii="Arial" w:eastAsia="Arial" w:hAnsi="Arial" w:cs="Arial"/>
          <w:spacing w:val="-3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)</w:t>
      </w:r>
    </w:p>
    <w:p w:rsidR="00510F9A" w:rsidRPr="00AE4CF7" w:rsidRDefault="00510F9A" w:rsidP="00510F9A">
      <w:pPr>
        <w:spacing w:before="4" w:line="14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 w:rsidRPr="00AE4CF7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AE4CF7"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ode</w:t>
      </w:r>
      <w:r w:rsidRPr="00AE4CF7">
        <w:rPr>
          <w:rFonts w:ascii="Arial" w:eastAsia="Arial" w:hAnsi="Arial" w:cs="Arial"/>
          <w:spacing w:val="4"/>
          <w:sz w:val="24"/>
          <w:szCs w:val="24"/>
        </w:rPr>
        <w:t>l</w:t>
      </w:r>
      <w:r w:rsidRPr="00AE4CF7">
        <w:rPr>
          <w:rFonts w:ascii="Arial" w:eastAsia="Arial" w:hAnsi="Arial" w:cs="Arial"/>
          <w:sz w:val="24"/>
          <w:szCs w:val="24"/>
        </w:rPr>
        <w:t>s</w:t>
      </w:r>
      <w:r w:rsidRPr="00AE4CF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&amp;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C</w:t>
      </w:r>
      <w:r w:rsidRPr="00AE4CF7">
        <w:rPr>
          <w:rFonts w:ascii="Arial" w:eastAsia="Arial" w:hAnsi="Arial" w:cs="Arial"/>
          <w:spacing w:val="1"/>
          <w:sz w:val="24"/>
          <w:szCs w:val="24"/>
        </w:rPr>
        <w:t>ha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z w:val="24"/>
          <w:szCs w:val="24"/>
        </w:rPr>
        <w:t xml:space="preserve">ts                                     </w:t>
      </w:r>
      <w:r w:rsidRPr="00AE4CF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1"/>
          <w:sz w:val="24"/>
          <w:szCs w:val="24"/>
        </w:rPr>
        <w:t>Y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s/No</w:t>
      </w:r>
    </w:p>
    <w:p w:rsidR="00510F9A" w:rsidRPr="00AE4CF7" w:rsidRDefault="00510F9A" w:rsidP="00510F9A">
      <w:pPr>
        <w:spacing w:before="6" w:line="100" w:lineRule="exact"/>
        <w:rPr>
          <w:sz w:val="24"/>
          <w:szCs w:val="24"/>
        </w:rPr>
      </w:pPr>
    </w:p>
    <w:p w:rsidR="00510F9A" w:rsidRPr="00AE4CF7" w:rsidRDefault="00510F9A" w:rsidP="00510F9A">
      <w:pPr>
        <w:ind w:left="5142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spacing w:val="2"/>
          <w:sz w:val="24"/>
          <w:szCs w:val="24"/>
        </w:rPr>
        <w:t>(</w:t>
      </w:r>
      <w:r w:rsidRPr="00AE4CF7">
        <w:rPr>
          <w:rFonts w:ascii="Arial" w:eastAsia="Arial" w:hAnsi="Arial" w:cs="Arial"/>
          <w:spacing w:val="-1"/>
          <w:sz w:val="24"/>
          <w:szCs w:val="24"/>
        </w:rPr>
        <w:t>P</w:t>
      </w:r>
      <w:r w:rsidRPr="00AE4CF7">
        <w:rPr>
          <w:rFonts w:ascii="Arial" w:eastAsia="Arial" w:hAnsi="Arial" w:cs="Arial"/>
          <w:spacing w:val="4"/>
          <w:sz w:val="24"/>
          <w:szCs w:val="24"/>
        </w:rPr>
        <w:t>l</w:t>
      </w:r>
      <w:r w:rsidRPr="00AE4CF7">
        <w:rPr>
          <w:rFonts w:ascii="Arial" w:eastAsia="Arial" w:hAnsi="Arial" w:cs="Arial"/>
          <w:spacing w:val="1"/>
          <w:sz w:val="24"/>
          <w:szCs w:val="24"/>
        </w:rPr>
        <w:t>ea</w:t>
      </w:r>
      <w:r w:rsidRPr="00AE4CF7">
        <w:rPr>
          <w:rFonts w:ascii="Arial" w:eastAsia="Arial" w:hAnsi="Arial" w:cs="Arial"/>
          <w:sz w:val="24"/>
          <w:szCs w:val="24"/>
        </w:rPr>
        <w:t>se</w:t>
      </w:r>
      <w:r w:rsidRPr="00AE4CF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3"/>
          <w:sz w:val="24"/>
          <w:szCs w:val="24"/>
        </w:rPr>
        <w:t>g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ve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nu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be</w:t>
      </w:r>
      <w:r w:rsidRPr="00AE4CF7">
        <w:rPr>
          <w:rFonts w:ascii="Arial" w:eastAsia="Arial" w:hAnsi="Arial" w:cs="Arial"/>
          <w:sz w:val="24"/>
          <w:szCs w:val="24"/>
        </w:rPr>
        <w:t>r</w:t>
      </w:r>
      <w:r w:rsidRPr="00AE4CF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&amp;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na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u</w:t>
      </w:r>
      <w:r w:rsidRPr="00AE4CF7">
        <w:rPr>
          <w:rFonts w:ascii="Arial" w:eastAsia="Arial" w:hAnsi="Arial" w:cs="Arial"/>
          <w:spacing w:val="-3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)</w:t>
      </w:r>
    </w:p>
    <w:p w:rsidR="00510F9A" w:rsidRPr="00AE4CF7" w:rsidRDefault="00510F9A" w:rsidP="00510F9A">
      <w:pPr>
        <w:spacing w:before="9" w:line="14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462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E4CF7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z w:val="24"/>
          <w:szCs w:val="24"/>
        </w:rPr>
        <w:t>n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ca</w:t>
      </w:r>
      <w:r w:rsidRPr="00AE4CF7">
        <w:rPr>
          <w:rFonts w:ascii="Arial" w:eastAsia="Arial" w:hAnsi="Arial" w:cs="Arial"/>
          <w:b/>
          <w:sz w:val="24"/>
          <w:szCs w:val="24"/>
        </w:rPr>
        <w:t>l</w:t>
      </w:r>
      <w:r w:rsidRPr="00AE4CF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AE4CF7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AE4CF7">
        <w:rPr>
          <w:rFonts w:ascii="Arial" w:eastAsia="Arial" w:hAnsi="Arial" w:cs="Arial"/>
          <w:b/>
          <w:sz w:val="24"/>
          <w:szCs w:val="24"/>
        </w:rPr>
        <w:t>h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z w:val="24"/>
          <w:szCs w:val="24"/>
        </w:rPr>
        <w:t>ng</w:t>
      </w:r>
    </w:p>
    <w:p w:rsidR="00510F9A" w:rsidRPr="00AE4CF7" w:rsidRDefault="00510F9A" w:rsidP="00510F9A">
      <w:pPr>
        <w:spacing w:before="4" w:line="14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822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spacing w:val="9"/>
          <w:sz w:val="24"/>
          <w:szCs w:val="24"/>
        </w:rPr>
        <w:t>W</w:t>
      </w:r>
      <w:r w:rsidRPr="00AE4CF7">
        <w:rPr>
          <w:rFonts w:ascii="Arial" w:eastAsia="Arial" w:hAnsi="Arial" w:cs="Arial"/>
          <w:spacing w:val="-3"/>
          <w:sz w:val="24"/>
          <w:szCs w:val="24"/>
        </w:rPr>
        <w:t>ar</w:t>
      </w:r>
      <w:r w:rsidRPr="00AE4CF7">
        <w:rPr>
          <w:rFonts w:ascii="Arial" w:eastAsia="Arial" w:hAnsi="Arial" w:cs="Arial"/>
          <w:sz w:val="24"/>
          <w:szCs w:val="24"/>
        </w:rPr>
        <w:t>d</w:t>
      </w:r>
      <w:r w:rsidRPr="00AE4CF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pacing w:val="-3"/>
          <w:sz w:val="24"/>
          <w:szCs w:val="24"/>
        </w:rPr>
        <w:t>u</w:t>
      </w:r>
      <w:r w:rsidRPr="00AE4CF7">
        <w:rPr>
          <w:rFonts w:ascii="Arial" w:eastAsia="Arial" w:hAnsi="Arial" w:cs="Arial"/>
          <w:spacing w:val="1"/>
          <w:sz w:val="24"/>
          <w:szCs w:val="24"/>
        </w:rPr>
        <w:t>nd</w:t>
      </w:r>
      <w:r w:rsidRPr="00AE4CF7">
        <w:rPr>
          <w:rFonts w:ascii="Arial" w:eastAsia="Arial" w:hAnsi="Arial" w:cs="Arial"/>
          <w:sz w:val="24"/>
          <w:szCs w:val="24"/>
        </w:rPr>
        <w:t xml:space="preserve">s                                           </w:t>
      </w:r>
      <w:r w:rsidRPr="00AE4C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N</w:t>
      </w:r>
      <w:r w:rsidRPr="00AE4CF7">
        <w:rPr>
          <w:rFonts w:ascii="Arial" w:eastAsia="Arial" w:hAnsi="Arial" w:cs="Arial"/>
          <w:spacing w:val="6"/>
          <w:sz w:val="24"/>
          <w:szCs w:val="24"/>
        </w:rPr>
        <w:t>u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be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z w:val="24"/>
          <w:szCs w:val="24"/>
        </w:rPr>
        <w:t>/</w:t>
      </w:r>
      <w:r w:rsidRPr="00AE4CF7">
        <w:rPr>
          <w:rFonts w:ascii="Arial" w:eastAsia="Arial" w:hAnsi="Arial" w:cs="Arial"/>
          <w:spacing w:val="-5"/>
          <w:sz w:val="24"/>
          <w:szCs w:val="24"/>
        </w:rPr>
        <w:t>w</w:t>
      </w:r>
      <w:r w:rsidRPr="00AE4CF7">
        <w:rPr>
          <w:rFonts w:ascii="Arial" w:eastAsia="Arial" w:hAnsi="Arial" w:cs="Arial"/>
          <w:sz w:val="24"/>
          <w:szCs w:val="24"/>
        </w:rPr>
        <w:t>k</w:t>
      </w:r>
    </w:p>
    <w:p w:rsidR="00510F9A" w:rsidRPr="00AE4CF7" w:rsidRDefault="00510F9A" w:rsidP="00510F9A">
      <w:pPr>
        <w:spacing w:before="2" w:line="16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spacing w:line="200" w:lineRule="exact"/>
        <w:rPr>
          <w:sz w:val="24"/>
          <w:szCs w:val="24"/>
        </w:rPr>
      </w:pPr>
    </w:p>
    <w:p w:rsidR="00510F9A" w:rsidRPr="00AE4CF7" w:rsidRDefault="00510F9A" w:rsidP="00510F9A">
      <w:pPr>
        <w:ind w:left="822"/>
        <w:rPr>
          <w:rFonts w:ascii="Arial" w:eastAsia="Arial" w:hAnsi="Arial" w:cs="Arial"/>
          <w:sz w:val="24"/>
          <w:szCs w:val="24"/>
        </w:rPr>
        <w:sectPr w:rsidR="00510F9A" w:rsidRPr="00AE4CF7">
          <w:pgSz w:w="12240" w:h="15840"/>
          <w:pgMar w:top="1360" w:right="1680" w:bottom="280" w:left="1520" w:header="0" w:footer="771" w:gutter="0"/>
          <w:cols w:space="720"/>
        </w:sectPr>
      </w:pPr>
      <w:r w:rsidRPr="00AE4CF7">
        <w:rPr>
          <w:rFonts w:ascii="Arial" w:eastAsia="Arial" w:hAnsi="Arial" w:cs="Arial"/>
          <w:sz w:val="24"/>
          <w:szCs w:val="24"/>
        </w:rPr>
        <w:t>C</w:t>
      </w:r>
      <w:r w:rsidRPr="00AE4CF7">
        <w:rPr>
          <w:rFonts w:ascii="Arial" w:eastAsia="Arial" w:hAnsi="Arial" w:cs="Arial"/>
          <w:spacing w:val="1"/>
          <w:sz w:val="24"/>
          <w:szCs w:val="24"/>
        </w:rPr>
        <w:t>a</w:t>
      </w:r>
      <w:r w:rsidRPr="00AE4CF7">
        <w:rPr>
          <w:rFonts w:ascii="Arial" w:eastAsia="Arial" w:hAnsi="Arial" w:cs="Arial"/>
          <w:sz w:val="24"/>
          <w:szCs w:val="24"/>
        </w:rPr>
        <w:t>se</w:t>
      </w:r>
      <w:r w:rsidRPr="00AE4CF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1"/>
          <w:sz w:val="24"/>
          <w:szCs w:val="24"/>
        </w:rPr>
        <w:t>p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pacing w:val="1"/>
          <w:sz w:val="24"/>
          <w:szCs w:val="24"/>
        </w:rPr>
        <w:t>e</w:t>
      </w:r>
      <w:r w:rsidRPr="00AE4CF7">
        <w:rPr>
          <w:rFonts w:ascii="Arial" w:eastAsia="Arial" w:hAnsi="Arial" w:cs="Arial"/>
          <w:sz w:val="24"/>
          <w:szCs w:val="24"/>
        </w:rPr>
        <w:t>s</w:t>
      </w:r>
      <w:r w:rsidRPr="00AE4CF7">
        <w:rPr>
          <w:rFonts w:ascii="Arial" w:eastAsia="Arial" w:hAnsi="Arial" w:cs="Arial"/>
          <w:spacing w:val="-3"/>
          <w:sz w:val="24"/>
          <w:szCs w:val="24"/>
        </w:rPr>
        <w:t>e</w:t>
      </w:r>
      <w:r w:rsidRPr="00AE4CF7">
        <w:rPr>
          <w:rFonts w:ascii="Arial" w:eastAsia="Arial" w:hAnsi="Arial" w:cs="Arial"/>
          <w:spacing w:val="1"/>
          <w:sz w:val="24"/>
          <w:szCs w:val="24"/>
        </w:rPr>
        <w:t>n</w:t>
      </w:r>
      <w:r w:rsidRPr="00AE4CF7">
        <w:rPr>
          <w:rFonts w:ascii="Arial" w:eastAsia="Arial" w:hAnsi="Arial" w:cs="Arial"/>
          <w:sz w:val="24"/>
          <w:szCs w:val="24"/>
        </w:rPr>
        <w:t>t</w:t>
      </w:r>
      <w:r w:rsidRPr="00AE4CF7">
        <w:rPr>
          <w:rFonts w:ascii="Arial" w:eastAsia="Arial" w:hAnsi="Arial" w:cs="Arial"/>
          <w:spacing w:val="1"/>
          <w:sz w:val="24"/>
          <w:szCs w:val="24"/>
        </w:rPr>
        <w:t>a</w:t>
      </w:r>
      <w:r w:rsidRPr="00AE4CF7">
        <w:rPr>
          <w:rFonts w:ascii="Arial" w:eastAsia="Arial" w:hAnsi="Arial" w:cs="Arial"/>
          <w:spacing w:val="-4"/>
          <w:sz w:val="24"/>
          <w:szCs w:val="24"/>
        </w:rPr>
        <w:t>t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z w:val="24"/>
          <w:szCs w:val="24"/>
        </w:rPr>
        <w:t>n</w:t>
      </w:r>
      <w:r w:rsidRPr="00AE4CF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&amp;</w:t>
      </w:r>
      <w:r w:rsidRPr="00AE4CF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pacing w:val="-5"/>
          <w:sz w:val="24"/>
          <w:szCs w:val="24"/>
        </w:rPr>
        <w:t>D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z w:val="24"/>
          <w:szCs w:val="24"/>
        </w:rPr>
        <w:t>sc</w:t>
      </w:r>
      <w:r w:rsidRPr="00AE4CF7">
        <w:rPr>
          <w:rFonts w:ascii="Arial" w:eastAsia="Arial" w:hAnsi="Arial" w:cs="Arial"/>
          <w:spacing w:val="1"/>
          <w:sz w:val="24"/>
          <w:szCs w:val="24"/>
        </w:rPr>
        <w:t>u</w:t>
      </w:r>
      <w:r w:rsidRPr="00AE4CF7">
        <w:rPr>
          <w:rFonts w:ascii="Arial" w:eastAsia="Arial" w:hAnsi="Arial" w:cs="Arial"/>
          <w:sz w:val="24"/>
          <w:szCs w:val="24"/>
        </w:rPr>
        <w:t>s</w:t>
      </w:r>
      <w:r w:rsidRPr="00AE4CF7">
        <w:rPr>
          <w:rFonts w:ascii="Arial" w:eastAsia="Arial" w:hAnsi="Arial" w:cs="Arial"/>
          <w:spacing w:val="-5"/>
          <w:sz w:val="24"/>
          <w:szCs w:val="24"/>
        </w:rPr>
        <w:t>s</w:t>
      </w:r>
      <w:r w:rsidRPr="00AE4CF7">
        <w:rPr>
          <w:rFonts w:ascii="Arial" w:eastAsia="Arial" w:hAnsi="Arial" w:cs="Arial"/>
          <w:spacing w:val="4"/>
          <w:sz w:val="24"/>
          <w:szCs w:val="24"/>
        </w:rPr>
        <w:t>i</w:t>
      </w:r>
      <w:r w:rsidRPr="00AE4CF7">
        <w:rPr>
          <w:rFonts w:ascii="Arial" w:eastAsia="Arial" w:hAnsi="Arial" w:cs="Arial"/>
          <w:spacing w:val="1"/>
          <w:sz w:val="24"/>
          <w:szCs w:val="24"/>
        </w:rPr>
        <w:t>o</w:t>
      </w:r>
      <w:r w:rsidRPr="00AE4CF7">
        <w:rPr>
          <w:rFonts w:ascii="Arial" w:eastAsia="Arial" w:hAnsi="Arial" w:cs="Arial"/>
          <w:sz w:val="24"/>
          <w:szCs w:val="24"/>
        </w:rPr>
        <w:t xml:space="preserve">n            </w:t>
      </w:r>
      <w:r w:rsidRPr="00AE4CF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sz w:val="24"/>
          <w:szCs w:val="24"/>
        </w:rPr>
        <w:t>N</w:t>
      </w:r>
      <w:r w:rsidRPr="00AE4CF7">
        <w:rPr>
          <w:rFonts w:ascii="Arial" w:eastAsia="Arial" w:hAnsi="Arial" w:cs="Arial"/>
          <w:spacing w:val="6"/>
          <w:sz w:val="24"/>
          <w:szCs w:val="24"/>
        </w:rPr>
        <w:t>u</w:t>
      </w:r>
      <w:r w:rsidRPr="00AE4CF7">
        <w:rPr>
          <w:rFonts w:ascii="Arial" w:eastAsia="Arial" w:hAnsi="Arial" w:cs="Arial"/>
          <w:spacing w:val="-7"/>
          <w:sz w:val="24"/>
          <w:szCs w:val="24"/>
        </w:rPr>
        <w:t>m</w:t>
      </w:r>
      <w:r w:rsidRPr="00AE4CF7">
        <w:rPr>
          <w:rFonts w:ascii="Arial" w:eastAsia="Arial" w:hAnsi="Arial" w:cs="Arial"/>
          <w:spacing w:val="1"/>
          <w:sz w:val="24"/>
          <w:szCs w:val="24"/>
        </w:rPr>
        <w:t>be</w:t>
      </w:r>
      <w:r w:rsidRPr="00AE4CF7">
        <w:rPr>
          <w:rFonts w:ascii="Arial" w:eastAsia="Arial" w:hAnsi="Arial" w:cs="Arial"/>
          <w:spacing w:val="2"/>
          <w:sz w:val="24"/>
          <w:szCs w:val="24"/>
        </w:rPr>
        <w:t>r</w:t>
      </w:r>
      <w:r w:rsidRPr="00AE4CF7">
        <w:rPr>
          <w:rFonts w:ascii="Arial" w:eastAsia="Arial" w:hAnsi="Arial" w:cs="Arial"/>
          <w:sz w:val="24"/>
          <w:szCs w:val="24"/>
        </w:rPr>
        <w:t>/</w:t>
      </w:r>
      <w:r w:rsidRPr="00AE4CF7">
        <w:rPr>
          <w:rFonts w:ascii="Arial" w:eastAsia="Arial" w:hAnsi="Arial" w:cs="Arial"/>
          <w:spacing w:val="-5"/>
          <w:sz w:val="24"/>
          <w:szCs w:val="24"/>
        </w:rPr>
        <w:t>w</w:t>
      </w:r>
      <w:r w:rsidRPr="00AE4CF7">
        <w:rPr>
          <w:rFonts w:ascii="Arial" w:eastAsia="Arial" w:hAnsi="Arial" w:cs="Arial"/>
          <w:sz w:val="24"/>
          <w:szCs w:val="24"/>
        </w:rPr>
        <w:t>k</w:t>
      </w:r>
    </w:p>
    <w:p w:rsidR="00891823" w:rsidRDefault="00891823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024"/>
        <w:gridCol w:w="1824"/>
        <w:gridCol w:w="1819"/>
        <w:gridCol w:w="1805"/>
      </w:tblGrid>
      <w:tr w:rsidR="00891823" w:rsidTr="00510F9A">
        <w:trPr>
          <w:trHeight w:hRule="exact" w:val="63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3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  <w:r w:rsidR="00510F9A">
              <w:rPr>
                <w:rFonts w:ascii="Arial" w:eastAsia="Arial" w:hAnsi="Arial" w:cs="Arial"/>
                <w:b/>
                <w:sz w:val="24"/>
                <w:szCs w:val="24"/>
              </w:rPr>
              <w:t>/Not 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891823" w:rsidTr="002A62E7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Vital Sign Monitor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Pulse </w:t>
            </w:r>
            <w:proofErr w:type="spellStart"/>
            <w:r w:rsidRPr="00510F9A">
              <w:rPr>
                <w:sz w:val="24"/>
                <w:szCs w:val="24"/>
              </w:rPr>
              <w:t>Oxymeter</w:t>
            </w:r>
            <w:proofErr w:type="spellEnd"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Defibrillator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3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proofErr w:type="spellStart"/>
            <w:r w:rsidRPr="00510F9A">
              <w:rPr>
                <w:sz w:val="24"/>
                <w:szCs w:val="24"/>
              </w:rPr>
              <w:t>Anaestheisia</w:t>
            </w:r>
            <w:proofErr w:type="spellEnd"/>
            <w:r w:rsidRPr="00510F9A">
              <w:rPr>
                <w:sz w:val="24"/>
                <w:szCs w:val="24"/>
              </w:rPr>
              <w:t xml:space="preserve"> Machine &amp; Ventilator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Flexible fiber optic Laryngoscope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1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6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Neuromuscular Monitor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Nerve Locator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  <w:tr w:rsidR="00891823" w:rsidTr="002A62E7">
        <w:trPr>
          <w:trHeight w:hRule="exact" w:val="64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jc w:val="center"/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2A62E7" w:rsidP="002A62E7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Ultrasound Machine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2A62E7">
            <w:pPr>
              <w:jc w:val="center"/>
            </w:pPr>
          </w:p>
        </w:tc>
      </w:tr>
    </w:tbl>
    <w:p w:rsidR="00891823" w:rsidRDefault="00891823">
      <w:pPr>
        <w:spacing w:before="4" w:line="160" w:lineRule="exact"/>
        <w:rPr>
          <w:sz w:val="17"/>
          <w:szCs w:val="17"/>
        </w:rPr>
      </w:pPr>
    </w:p>
    <w:p w:rsidR="00891823" w:rsidRPr="00AE4CF7" w:rsidRDefault="00891823">
      <w:pPr>
        <w:spacing w:line="200" w:lineRule="exact"/>
        <w:rPr>
          <w:sz w:val="24"/>
          <w:szCs w:val="24"/>
        </w:rPr>
      </w:pPr>
    </w:p>
    <w:p w:rsidR="00891823" w:rsidRPr="00AE4CF7" w:rsidRDefault="00FE3B13">
      <w:pPr>
        <w:spacing w:before="32"/>
        <w:ind w:left="345"/>
        <w:rPr>
          <w:rFonts w:ascii="Arial" w:eastAsia="Arial" w:hAnsi="Arial" w:cs="Arial"/>
          <w:sz w:val="24"/>
          <w:szCs w:val="24"/>
        </w:rPr>
      </w:pPr>
      <w:r w:rsidRPr="00AE4CF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z w:val="24"/>
          <w:szCs w:val="24"/>
        </w:rPr>
        <w:t>n</w:t>
      </w:r>
      <w:r w:rsidRPr="00AE4CF7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m</w:t>
      </w:r>
      <w:r w:rsidRPr="00AE4CF7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AE4CF7">
        <w:rPr>
          <w:rFonts w:ascii="Arial" w:eastAsia="Arial" w:hAnsi="Arial" w:cs="Arial"/>
          <w:b/>
          <w:sz w:val="24"/>
          <w:szCs w:val="24"/>
        </w:rPr>
        <w:t>m</w:t>
      </w:r>
      <w:r w:rsidRPr="00AE4CF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z w:val="24"/>
          <w:szCs w:val="24"/>
        </w:rPr>
        <w:t>nd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AE4CF7">
        <w:rPr>
          <w:rFonts w:ascii="Arial" w:eastAsia="Arial" w:hAnsi="Arial" w:cs="Arial"/>
          <w:b/>
          <w:sz w:val="24"/>
          <w:szCs w:val="24"/>
        </w:rPr>
        <w:t>ds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AE4CF7">
        <w:rPr>
          <w:rFonts w:ascii="Arial" w:eastAsia="Arial" w:hAnsi="Arial" w:cs="Arial"/>
          <w:b/>
          <w:sz w:val="24"/>
          <w:szCs w:val="24"/>
        </w:rPr>
        <w:t>t by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 xml:space="preserve"> U</w:t>
      </w:r>
      <w:r w:rsidRPr="00AE4CF7">
        <w:rPr>
          <w:rFonts w:ascii="Arial" w:eastAsia="Arial" w:hAnsi="Arial" w:cs="Arial"/>
          <w:b/>
          <w:spacing w:val="-6"/>
          <w:sz w:val="24"/>
          <w:szCs w:val="24"/>
        </w:rPr>
        <w:t>H</w:t>
      </w:r>
      <w:r w:rsidRPr="00AE4CF7">
        <w:rPr>
          <w:rFonts w:ascii="Arial" w:eastAsia="Arial" w:hAnsi="Arial" w:cs="Arial"/>
          <w:b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>(</w:t>
      </w:r>
      <w:r w:rsidRPr="00AE4CF7">
        <w:rPr>
          <w:rFonts w:ascii="Arial" w:eastAsia="Arial" w:hAnsi="Arial" w:cs="Arial"/>
          <w:b/>
          <w:spacing w:val="-3"/>
          <w:sz w:val="24"/>
          <w:szCs w:val="24"/>
        </w:rPr>
        <w:t>Y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AE4CF7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AE4CF7">
        <w:rPr>
          <w:rFonts w:ascii="Arial" w:eastAsia="Arial" w:hAnsi="Arial" w:cs="Arial"/>
          <w:b/>
          <w:sz w:val="24"/>
          <w:szCs w:val="24"/>
        </w:rPr>
        <w:t>d</w:t>
      </w:r>
      <w:r w:rsidRPr="00AE4CF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AE4CF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AE4CF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spacing w:val="2"/>
          <w:sz w:val="24"/>
          <w:szCs w:val="24"/>
        </w:rPr>
        <w:t>ck</w:t>
      </w:r>
      <w:r w:rsidRPr="00AE4CF7">
        <w:rPr>
          <w:rFonts w:ascii="Arial" w:eastAsia="Arial" w:hAnsi="Arial" w:cs="Arial"/>
          <w:b/>
          <w:sz w:val="24"/>
          <w:szCs w:val="24"/>
        </w:rPr>
        <w:t xml:space="preserve">)                       </w:t>
      </w:r>
      <w:proofErr w:type="gramStart"/>
      <w:r w:rsidRPr="00AE4CF7">
        <w:rPr>
          <w:rFonts w:ascii="Arial" w:eastAsia="Arial" w:hAnsi="Arial" w:cs="Arial"/>
          <w:b/>
          <w:i/>
          <w:spacing w:val="-3"/>
          <w:sz w:val="24"/>
          <w:szCs w:val="24"/>
        </w:rPr>
        <w:t>T</w:t>
      </w:r>
      <w:r w:rsidRPr="00AE4CF7">
        <w:rPr>
          <w:rFonts w:ascii="Arial" w:eastAsia="Arial" w:hAnsi="Arial" w:cs="Arial"/>
          <w:b/>
          <w:i/>
          <w:sz w:val="24"/>
          <w:szCs w:val="24"/>
        </w:rPr>
        <w:t>o</w:t>
      </w:r>
      <w:proofErr w:type="gramEnd"/>
      <w:r w:rsidRPr="00AE4CF7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i/>
          <w:spacing w:val="2"/>
          <w:sz w:val="24"/>
          <w:szCs w:val="24"/>
        </w:rPr>
        <w:t>b</w:t>
      </w:r>
      <w:r w:rsidRPr="00AE4CF7">
        <w:rPr>
          <w:rFonts w:ascii="Arial" w:eastAsia="Arial" w:hAnsi="Arial" w:cs="Arial"/>
          <w:b/>
          <w:i/>
          <w:sz w:val="24"/>
          <w:szCs w:val="24"/>
        </w:rPr>
        <w:t>e</w:t>
      </w:r>
      <w:r w:rsidRPr="00AE4CF7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i/>
          <w:spacing w:val="-4"/>
          <w:sz w:val="24"/>
          <w:szCs w:val="24"/>
        </w:rPr>
        <w:t>f</w:t>
      </w:r>
      <w:r w:rsidRPr="00AE4CF7">
        <w:rPr>
          <w:rFonts w:ascii="Arial" w:eastAsia="Arial" w:hAnsi="Arial" w:cs="Arial"/>
          <w:b/>
          <w:i/>
          <w:spacing w:val="2"/>
          <w:sz w:val="24"/>
          <w:szCs w:val="24"/>
        </w:rPr>
        <w:t>i</w:t>
      </w:r>
      <w:r w:rsidRPr="00AE4CF7">
        <w:rPr>
          <w:rFonts w:ascii="Arial" w:eastAsia="Arial" w:hAnsi="Arial" w:cs="Arial"/>
          <w:b/>
          <w:i/>
          <w:spacing w:val="-3"/>
          <w:sz w:val="24"/>
          <w:szCs w:val="24"/>
        </w:rPr>
        <w:t>l</w:t>
      </w:r>
      <w:r w:rsidRPr="00AE4CF7">
        <w:rPr>
          <w:rFonts w:ascii="Arial" w:eastAsia="Arial" w:hAnsi="Arial" w:cs="Arial"/>
          <w:b/>
          <w:i/>
          <w:spacing w:val="2"/>
          <w:sz w:val="24"/>
          <w:szCs w:val="24"/>
        </w:rPr>
        <w:t>l</w:t>
      </w:r>
      <w:r w:rsidRPr="00AE4CF7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AE4CF7">
        <w:rPr>
          <w:rFonts w:ascii="Arial" w:eastAsia="Arial" w:hAnsi="Arial" w:cs="Arial"/>
          <w:b/>
          <w:i/>
          <w:spacing w:val="1"/>
          <w:sz w:val="24"/>
          <w:szCs w:val="24"/>
        </w:rPr>
        <w:t>d</w:t>
      </w:r>
      <w:r w:rsidRPr="00AE4CF7">
        <w:rPr>
          <w:rFonts w:ascii="Arial" w:eastAsia="Arial" w:hAnsi="Arial" w:cs="Arial"/>
          <w:b/>
          <w:i/>
          <w:spacing w:val="-5"/>
          <w:sz w:val="24"/>
          <w:szCs w:val="24"/>
        </w:rPr>
        <w:t>-</w:t>
      </w:r>
      <w:r w:rsidRPr="00AE4CF7">
        <w:rPr>
          <w:rFonts w:ascii="Arial" w:eastAsia="Arial" w:hAnsi="Arial" w:cs="Arial"/>
          <w:b/>
          <w:i/>
          <w:spacing w:val="2"/>
          <w:sz w:val="24"/>
          <w:szCs w:val="24"/>
        </w:rPr>
        <w:t>u</w:t>
      </w:r>
      <w:r w:rsidRPr="00AE4CF7">
        <w:rPr>
          <w:rFonts w:ascii="Arial" w:eastAsia="Arial" w:hAnsi="Arial" w:cs="Arial"/>
          <w:b/>
          <w:i/>
          <w:sz w:val="24"/>
          <w:szCs w:val="24"/>
        </w:rPr>
        <w:t>p</w:t>
      </w:r>
      <w:r w:rsidRPr="00AE4CF7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i/>
          <w:spacing w:val="2"/>
          <w:sz w:val="24"/>
          <w:szCs w:val="24"/>
        </w:rPr>
        <w:t>b</w:t>
      </w:r>
      <w:r w:rsidRPr="00AE4CF7">
        <w:rPr>
          <w:rFonts w:ascii="Arial" w:eastAsia="Arial" w:hAnsi="Arial" w:cs="Arial"/>
          <w:b/>
          <w:i/>
          <w:sz w:val="24"/>
          <w:szCs w:val="24"/>
        </w:rPr>
        <w:t>y</w:t>
      </w:r>
      <w:r w:rsidRPr="00AE4CF7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AE4CF7">
        <w:rPr>
          <w:rFonts w:ascii="Arial" w:eastAsia="Arial" w:hAnsi="Arial" w:cs="Arial"/>
          <w:b/>
          <w:i/>
          <w:spacing w:val="-1"/>
          <w:sz w:val="24"/>
          <w:szCs w:val="24"/>
        </w:rPr>
        <w:t>UH</w:t>
      </w:r>
      <w:r w:rsidRPr="00AE4CF7">
        <w:rPr>
          <w:rFonts w:ascii="Arial" w:eastAsia="Arial" w:hAnsi="Arial" w:cs="Arial"/>
          <w:b/>
          <w:i/>
          <w:sz w:val="24"/>
          <w:szCs w:val="24"/>
        </w:rPr>
        <w:t>S</w:t>
      </w:r>
    </w:p>
    <w:p w:rsidR="00891823" w:rsidRPr="00AE4CF7" w:rsidRDefault="00891823">
      <w:pPr>
        <w:spacing w:before="5" w:line="12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1"/>
        <w:gridCol w:w="2573"/>
        <w:gridCol w:w="3624"/>
      </w:tblGrid>
      <w:tr w:rsidR="00891823">
        <w:trPr>
          <w:trHeight w:hRule="exact" w:val="99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" w:line="100" w:lineRule="exact"/>
              <w:rPr>
                <w:sz w:val="11"/>
                <w:szCs w:val="11"/>
              </w:rPr>
            </w:pPr>
          </w:p>
          <w:p w:rsidR="00891823" w:rsidRDefault="00891823">
            <w:pPr>
              <w:spacing w:line="200" w:lineRule="exact"/>
            </w:pPr>
          </w:p>
          <w:p w:rsidR="00891823" w:rsidRDefault="00FE3B13">
            <w:pPr>
              <w:ind w:left="9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t(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" w:line="100" w:lineRule="exact"/>
              <w:rPr>
                <w:sz w:val="11"/>
                <w:szCs w:val="11"/>
              </w:rPr>
            </w:pPr>
          </w:p>
          <w:p w:rsidR="00891823" w:rsidRDefault="00891823">
            <w:pPr>
              <w:spacing w:line="200" w:lineRule="exact"/>
            </w:pPr>
          </w:p>
          <w:p w:rsidR="00891823" w:rsidRDefault="00FE3B13">
            <w:pPr>
              <w:ind w:left="953" w:right="9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od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" w:line="100" w:lineRule="exact"/>
              <w:rPr>
                <w:sz w:val="11"/>
                <w:szCs w:val="11"/>
              </w:rPr>
            </w:pPr>
          </w:p>
          <w:p w:rsidR="00891823" w:rsidRDefault="00891823">
            <w:pPr>
              <w:spacing w:line="200" w:lineRule="exact"/>
            </w:pPr>
          </w:p>
          <w:p w:rsidR="00891823" w:rsidRDefault="00FE3B13">
            <w:pPr>
              <w:ind w:left="5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2"/>
              </w:rPr>
              <w:t>ud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891823">
        <w:trPr>
          <w:trHeight w:hRule="exact" w:val="51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494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1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3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1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1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42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1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</w:tbl>
    <w:p w:rsidR="00891823" w:rsidRDefault="00891823">
      <w:pPr>
        <w:sectPr w:rsidR="00891823">
          <w:headerReference w:type="default" r:id="rId11"/>
          <w:pgSz w:w="12240" w:h="15840"/>
          <w:pgMar w:top="1680" w:right="1320" w:bottom="280" w:left="1340" w:header="1463" w:footer="771" w:gutter="0"/>
          <w:cols w:space="720"/>
        </w:sectPr>
      </w:pPr>
    </w:p>
    <w:p w:rsidR="00891823" w:rsidRPr="009D1765" w:rsidRDefault="009D1765">
      <w:pPr>
        <w:spacing w:before="17" w:line="260" w:lineRule="exact"/>
        <w:rPr>
          <w:b/>
          <w:sz w:val="26"/>
          <w:szCs w:val="26"/>
        </w:rPr>
      </w:pPr>
      <w:r w:rsidRPr="009D1765">
        <w:rPr>
          <w:b/>
          <w:sz w:val="26"/>
          <w:szCs w:val="26"/>
        </w:rPr>
        <w:lastRenderedPageBreak/>
        <w:t>Additional Facilities Available</w:t>
      </w:r>
    </w:p>
    <w:p w:rsidR="009D1765" w:rsidRDefault="009D1765">
      <w:pPr>
        <w:spacing w:before="17" w:line="260" w:lineRule="exact"/>
        <w:rPr>
          <w:sz w:val="26"/>
          <w:szCs w:val="26"/>
        </w:rPr>
      </w:pPr>
    </w:p>
    <w:p w:rsidR="009D1765" w:rsidRDefault="009D1765">
      <w:pPr>
        <w:spacing w:before="17" w:line="260" w:lineRule="exact"/>
        <w:rPr>
          <w:sz w:val="26"/>
          <w:szCs w:val="26"/>
        </w:rPr>
      </w:pPr>
    </w:p>
    <w:tbl>
      <w:tblPr>
        <w:tblpPr w:leftFromText="180" w:rightFromText="180" w:horzAnchor="margin" w:tblpY="31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3283"/>
        <w:gridCol w:w="1469"/>
        <w:gridCol w:w="1286"/>
        <w:gridCol w:w="2755"/>
      </w:tblGrid>
      <w:tr w:rsidR="00891823" w:rsidTr="00510F9A">
        <w:trPr>
          <w:trHeight w:hRule="exact" w:val="91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8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  <w:r w:rsidR="00510F9A">
              <w:rPr>
                <w:rFonts w:ascii="Arial" w:eastAsia="Arial" w:hAnsi="Arial" w:cs="Arial"/>
                <w:b/>
                <w:sz w:val="24"/>
                <w:szCs w:val="24"/>
              </w:rPr>
              <w:t>/Not Available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line="260" w:lineRule="exact"/>
              <w:ind w:left="983" w:right="9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310D8C" w:rsidTr="009D1765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  <w:r>
              <w:t>1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r>
              <w:t>CPR Manikin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</w:tr>
      <w:tr w:rsidR="00310D8C" w:rsidTr="009D1765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  <w:r>
              <w:t>2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roofErr w:type="spellStart"/>
            <w:r>
              <w:t>Intubating</w:t>
            </w:r>
            <w:proofErr w:type="spellEnd"/>
            <w:r>
              <w:t xml:space="preserve">  Manikin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</w:tr>
      <w:tr w:rsidR="00310D8C" w:rsidTr="009D1765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  <w:r>
              <w:t>3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roofErr w:type="spellStart"/>
            <w:r>
              <w:t>Haemofiltration</w:t>
            </w:r>
            <w:proofErr w:type="spellEnd"/>
            <w:r>
              <w:t xml:space="preserve">  and Dialysis Machine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</w:tr>
      <w:tr w:rsidR="00310D8C" w:rsidTr="009D1765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  <w:r>
              <w:t>4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r>
              <w:t xml:space="preserve">ICU Ventilators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</w:tr>
      <w:tr w:rsidR="00310D8C" w:rsidTr="009D1765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  <w:r>
              <w:t>5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r>
              <w:t>Transport Ventilators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</w:tr>
      <w:tr w:rsidR="00310D8C" w:rsidTr="009D1765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  <w:r>
              <w:t>6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r>
              <w:t>Infusion/Syringe Pumps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D8C" w:rsidRDefault="00310D8C" w:rsidP="009D1765">
            <w:pPr>
              <w:jc w:val="center"/>
            </w:pPr>
          </w:p>
        </w:tc>
      </w:tr>
    </w:tbl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B71FD3" w:rsidRDefault="00B71FD3" w:rsidP="00B71FD3">
      <w:pPr>
        <w:spacing w:line="260" w:lineRule="exact"/>
        <w:ind w:left="20" w:right="-3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891823" w:rsidRDefault="00891823">
      <w:pPr>
        <w:spacing w:before="1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762"/>
        <w:gridCol w:w="1594"/>
        <w:gridCol w:w="2275"/>
      </w:tblGrid>
      <w:tr w:rsidR="00891823">
        <w:trPr>
          <w:trHeight w:hRule="exact" w:val="96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9" w:line="240" w:lineRule="exact"/>
              <w:rPr>
                <w:sz w:val="24"/>
                <w:szCs w:val="24"/>
              </w:rPr>
            </w:pPr>
          </w:p>
          <w:p w:rsidR="00891823" w:rsidRDefault="00FE3B13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9" w:line="240" w:lineRule="exact"/>
              <w:rPr>
                <w:sz w:val="24"/>
                <w:szCs w:val="24"/>
              </w:rPr>
            </w:pPr>
          </w:p>
          <w:p w:rsidR="00891823" w:rsidRDefault="00FE3B13">
            <w:pPr>
              <w:ind w:left="1569" w:right="15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9" w:line="240" w:lineRule="exact"/>
              <w:rPr>
                <w:sz w:val="24"/>
                <w:szCs w:val="24"/>
              </w:rPr>
            </w:pPr>
          </w:p>
          <w:p w:rsidR="00891823" w:rsidRDefault="00FE3B13">
            <w:pPr>
              <w:ind w:lef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19" w:line="240" w:lineRule="exact"/>
              <w:rPr>
                <w:sz w:val="24"/>
                <w:szCs w:val="24"/>
              </w:rPr>
            </w:pPr>
          </w:p>
          <w:p w:rsidR="00891823" w:rsidRDefault="00FE3B13">
            <w:pPr>
              <w:ind w:left="743" w:right="7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891823" w:rsidTr="00A7333E">
        <w:trPr>
          <w:trHeight w:hRule="exact" w:val="42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A7333E" w:rsidP="00A7333E">
            <w:pPr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00475A" w:rsidP="00A7333E">
            <w:r>
              <w:t xml:space="preserve">Central Venous Line Insertion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A7333E">
            <w:pPr>
              <w:jc w:val="center"/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A7333E">
            <w:pPr>
              <w:jc w:val="center"/>
            </w:pPr>
          </w:p>
        </w:tc>
      </w:tr>
      <w:tr w:rsidR="00891823" w:rsidTr="00A7333E">
        <w:trPr>
          <w:trHeight w:hRule="exact" w:val="53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A7333E" w:rsidP="00A7333E">
            <w:pPr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00475A" w:rsidP="00A7333E">
            <w:r>
              <w:t xml:space="preserve">Arterial Line Placement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A7333E">
            <w:pPr>
              <w:jc w:val="center"/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A7333E">
            <w:pPr>
              <w:jc w:val="center"/>
            </w:pPr>
          </w:p>
        </w:tc>
      </w:tr>
      <w:tr w:rsidR="00891823" w:rsidTr="00A7333E">
        <w:trPr>
          <w:trHeight w:hRule="exact" w:val="5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A7333E" w:rsidP="00A7333E">
            <w:pPr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00475A" w:rsidP="00A7333E">
            <w:r>
              <w:t xml:space="preserve">Epidural Catheter Placement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A7333E">
            <w:pPr>
              <w:jc w:val="center"/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A7333E">
            <w:pPr>
              <w:jc w:val="center"/>
            </w:pPr>
          </w:p>
        </w:tc>
      </w:tr>
    </w:tbl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891823">
      <w:pPr>
        <w:spacing w:before="5" w:line="240" w:lineRule="exact"/>
        <w:rPr>
          <w:sz w:val="24"/>
          <w:szCs w:val="24"/>
        </w:rPr>
      </w:pPr>
    </w:p>
    <w:p w:rsidR="00891823" w:rsidRDefault="00FE3B13">
      <w:pPr>
        <w:spacing w:before="29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UHS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 xml:space="preserve">)                           </w:t>
      </w:r>
      <w:proofErr w:type="gramStart"/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o</w:t>
      </w:r>
      <w:proofErr w:type="gramEnd"/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0"/>
        </w:rPr>
        <w:t xml:space="preserve"> 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3"/>
        </w:rPr>
        <w:t>i</w:t>
      </w:r>
      <w:r>
        <w:rPr>
          <w:rFonts w:ascii="Arial" w:eastAsia="Arial" w:hAnsi="Arial" w:cs="Arial"/>
          <w:b/>
          <w:i/>
          <w:spacing w:val="2"/>
        </w:rPr>
        <w:t>ll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2"/>
        </w:rPr>
        <w:t>d</w:t>
      </w:r>
      <w:r>
        <w:rPr>
          <w:rFonts w:ascii="Arial" w:eastAsia="Arial" w:hAnsi="Arial" w:cs="Arial"/>
          <w:b/>
          <w:i/>
          <w:spacing w:val="-5"/>
        </w:rPr>
        <w:t>-</w:t>
      </w:r>
      <w:r>
        <w:rPr>
          <w:rFonts w:ascii="Arial" w:eastAsia="Arial" w:hAnsi="Arial" w:cs="Arial"/>
          <w:b/>
          <w:i/>
          <w:spacing w:val="-3"/>
        </w:rPr>
        <w:t>u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UH</w:t>
      </w:r>
      <w:r>
        <w:rPr>
          <w:rFonts w:ascii="Arial" w:eastAsia="Arial" w:hAnsi="Arial" w:cs="Arial"/>
          <w:b/>
          <w:i/>
        </w:rPr>
        <w:t>S</w:t>
      </w:r>
    </w:p>
    <w:p w:rsidR="00891823" w:rsidRDefault="00891823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3"/>
        <w:gridCol w:w="2342"/>
        <w:gridCol w:w="4502"/>
      </w:tblGrid>
      <w:tr w:rsidR="00891823">
        <w:trPr>
          <w:trHeight w:hRule="exact" w:val="57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FE3B13">
            <w:pPr>
              <w:spacing w:before="66"/>
              <w:ind w:lef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FE3B13">
            <w:pPr>
              <w:spacing w:before="90"/>
              <w:ind w:left="807" w:right="8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FE3B13">
            <w:pPr>
              <w:spacing w:before="90"/>
              <w:ind w:left="9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891823">
        <w:trPr>
          <w:trHeight w:hRule="exact" w:val="52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2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2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49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>
        <w:trPr>
          <w:trHeight w:hRule="exact" w:val="52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</w:tbl>
    <w:p w:rsidR="00891823" w:rsidRDefault="00891823">
      <w:pPr>
        <w:sectPr w:rsidR="00891823">
          <w:headerReference w:type="default" r:id="rId12"/>
          <w:footerReference w:type="default" r:id="rId13"/>
          <w:pgSz w:w="12240" w:h="15840"/>
          <w:pgMar w:top="1700" w:right="1140" w:bottom="280" w:left="1340" w:header="1464" w:footer="771" w:gutter="0"/>
          <w:pgNumType w:start="6"/>
          <w:cols w:space="720"/>
        </w:sectPr>
      </w:pPr>
    </w:p>
    <w:p w:rsidR="00891823" w:rsidRDefault="00891823">
      <w:pPr>
        <w:spacing w:before="1" w:line="100" w:lineRule="exact"/>
        <w:rPr>
          <w:sz w:val="10"/>
          <w:szCs w:val="10"/>
        </w:rPr>
      </w:pPr>
    </w:p>
    <w:p w:rsidR="00891823" w:rsidRDefault="00891823">
      <w:pPr>
        <w:spacing w:line="200" w:lineRule="exact"/>
        <w:sectPr w:rsidR="00891823">
          <w:headerReference w:type="default" r:id="rId14"/>
          <w:pgSz w:w="12240" w:h="15840"/>
          <w:pgMar w:top="1480" w:right="1320" w:bottom="280" w:left="1160" w:header="0" w:footer="771" w:gutter="0"/>
          <w:cols w:space="720"/>
        </w:sectPr>
      </w:pPr>
    </w:p>
    <w:p w:rsidR="00891823" w:rsidRDefault="00FE3B1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91823" w:rsidRDefault="00891823">
      <w:pPr>
        <w:spacing w:before="1" w:line="140" w:lineRule="exact"/>
        <w:rPr>
          <w:sz w:val="14"/>
          <w:szCs w:val="14"/>
        </w:rPr>
      </w:pPr>
    </w:p>
    <w:p w:rsidR="00891823" w:rsidRDefault="00FE3B13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891823" w:rsidRDefault="00891823">
      <w:pPr>
        <w:spacing w:before="1" w:line="120" w:lineRule="exact"/>
        <w:rPr>
          <w:sz w:val="13"/>
          <w:szCs w:val="13"/>
        </w:rPr>
      </w:pPr>
    </w:p>
    <w:p w:rsidR="00891823" w:rsidRDefault="00325B33">
      <w:pPr>
        <w:ind w:left="102" w:right="-53"/>
        <w:rPr>
          <w:rFonts w:ascii="Arial" w:eastAsia="Arial" w:hAnsi="Arial" w:cs="Arial"/>
          <w:sz w:val="22"/>
          <w:szCs w:val="22"/>
        </w:rPr>
      </w:pPr>
      <w:r w:rsidRPr="00325B33">
        <w:pict>
          <v:group id="_x0000_s1026" style="position:absolute;left:0;text-align:left;margin-left:277.55pt;margin-top:11.8pt;width:233.2pt;height:.7pt;z-index:-251658240;mso-position-horizontal-relative:page" coordorigin="5551,236" coordsize="4664,14">
            <v:group id="_x0000_s1027" style="position:absolute;left:5558;top:243;width:243;height:0" coordorigin="5558,243" coordsize="243,0">
              <v:shape id="_x0000_s1064" style="position:absolute;left:5558;top:243;width:243;height:0" coordorigin="5558,243" coordsize="243,0" path="m5558,243r243,e" filled="f" strokeweight=".24489mm">
                <v:path arrowok="t"/>
              </v:shape>
              <v:group id="_x0000_s1028" style="position:absolute;left:5803;top:243;width:243;height:0" coordorigin="5803,243" coordsize="243,0">
                <v:shape id="_x0000_s1063" style="position:absolute;left:5803;top:243;width:243;height:0" coordorigin="5803,243" coordsize="243,0" path="m5803,243r243,e" filled="f" strokeweight=".24489mm">
                  <v:path arrowok="t"/>
                </v:shape>
                <v:group id="_x0000_s1029" style="position:absolute;left:6048;top:243;width:243;height:0" coordorigin="6048,243" coordsize="243,0">
                  <v:shape id="_x0000_s1062" style="position:absolute;left:6048;top:243;width:243;height:0" coordorigin="6048,243" coordsize="243,0" path="m6048,243r243,e" filled="f" strokeweight=".24489mm">
                    <v:path arrowok="t"/>
                  </v:shape>
                  <v:group id="_x0000_s1030" style="position:absolute;left:6293;top:243;width:243;height:0" coordorigin="6293,243" coordsize="243,0">
                    <v:shape id="_x0000_s1061" style="position:absolute;left:6293;top:243;width:243;height:0" coordorigin="6293,243" coordsize="243,0" path="m6293,243r242,e" filled="f" strokeweight=".24489mm">
                      <v:path arrowok="t"/>
                    </v:shape>
                    <v:group id="_x0000_s1031" style="position:absolute;left:6538;top:243;width:243;height:0" coordorigin="6538,243" coordsize="243,0">
                      <v:shape id="_x0000_s1060" style="position:absolute;left:6538;top:243;width:243;height:0" coordorigin="6538,243" coordsize="243,0" path="m6538,243r242,e" filled="f" strokeweight=".24489mm">
                        <v:path arrowok="t"/>
                      </v:shape>
                      <v:group id="_x0000_s1032" style="position:absolute;left:6783;top:243;width:243;height:0" coordorigin="6783,243" coordsize="243,0">
                        <v:shape id="_x0000_s1059" style="position:absolute;left:6783;top:243;width:243;height:0" coordorigin="6783,243" coordsize="243,0" path="m6783,243r242,e" filled="f" strokeweight=".24489mm">
                          <v:path arrowok="t"/>
                        </v:shape>
                        <v:group id="_x0000_s1033" style="position:absolute;left:7027;top:243;width:243;height:0" coordorigin="7027,243" coordsize="243,0">
                          <v:shape id="_x0000_s1058" style="position:absolute;left:7027;top:243;width:243;height:0" coordorigin="7027,243" coordsize="243,0" path="m7027,243r243,e" filled="f" strokeweight=".24489mm">
                            <v:path arrowok="t"/>
                          </v:shape>
                          <v:group id="_x0000_s1034" style="position:absolute;left:7272;top:243;width:243;height:0" coordorigin="7272,243" coordsize="243,0">
                            <v:shape id="_x0000_s1057" style="position:absolute;left:7272;top:243;width:243;height:0" coordorigin="7272,243" coordsize="243,0" path="m7272,243r243,e" filled="f" strokeweight=".24489mm">
                              <v:path arrowok="t"/>
                            </v:shape>
                            <v:group id="_x0000_s1035" style="position:absolute;left:7517;top:243;width:243;height:0" coordorigin="7517,243" coordsize="243,0">
                              <v:shape id="_x0000_s1056" style="position:absolute;left:7517;top:243;width:243;height:0" coordorigin="7517,243" coordsize="243,0" path="m7517,243r243,e" filled="f" strokeweight=".24489mm">
                                <v:path arrowok="t"/>
                              </v:shape>
                              <v:group id="_x0000_s1036" style="position:absolute;left:7762;top:243;width:243;height:0" coordorigin="7762,243" coordsize="243,0">
                                <v:shape id="_x0000_s1055" style="position:absolute;left:7762;top:243;width:243;height:0" coordorigin="7762,243" coordsize="243,0" path="m7762,243r243,e" filled="f" strokeweight=".24489mm">
                                  <v:path arrowok="t"/>
                                </v:shape>
                                <v:group id="_x0000_s1037" style="position:absolute;left:8007;top:243;width:243;height:0" coordorigin="8007,243" coordsize="243,0">
                                  <v:shape id="_x0000_s1054" style="position:absolute;left:8007;top:243;width:243;height:0" coordorigin="8007,243" coordsize="243,0" path="m8007,243r242,e" filled="f" strokeweight=".24489mm">
                                    <v:path arrowok="t"/>
                                  </v:shape>
                                  <v:group id="_x0000_s1038" style="position:absolute;left:8252;top:243;width:243;height:0" coordorigin="8252,243" coordsize="243,0">
                                    <v:shape id="_x0000_s1053" style="position:absolute;left:8252;top:243;width:243;height:0" coordorigin="8252,243" coordsize="243,0" path="m8252,243r242,e" filled="f" strokeweight=".24489mm">
                                      <v:path arrowok="t"/>
                                    </v:shape>
                                    <v:group id="_x0000_s1039" style="position:absolute;left:8496;top:243;width:243;height:0" coordorigin="8496,243" coordsize="243,0">
                                      <v:shape id="_x0000_s1052" style="position:absolute;left:8496;top:243;width:243;height:0" coordorigin="8496,243" coordsize="243,0" path="m8496,243r243,e" filled="f" strokeweight=".24489mm">
                                        <v:path arrowok="t"/>
                                      </v:shape>
                                      <v:group id="_x0000_s1040" style="position:absolute;left:8741;top:243;width:243;height:0" coordorigin="8741,243" coordsize="243,0">
                                        <v:shape id="_x0000_s1051" style="position:absolute;left:8741;top:243;width:243;height:0" coordorigin="8741,243" coordsize="243,0" path="m8741,243r243,e" filled="f" strokeweight=".24489mm">
                                          <v:path arrowok="t"/>
                                        </v:shape>
                                        <v:group id="_x0000_s1041" style="position:absolute;left:8986;top:243;width:243;height:0" coordorigin="8986,243" coordsize="243,0">
                                          <v:shape id="_x0000_s1050" style="position:absolute;left:8986;top:243;width:243;height:0" coordorigin="8986,243" coordsize="243,0" path="m8986,243r243,e" filled="f" strokeweight=".24489mm">
                                            <v:path arrowok="t"/>
                                          </v:shape>
                                          <v:group id="_x0000_s1042" style="position:absolute;left:9231;top:243;width:243;height:0" coordorigin="9231,243" coordsize="243,0">
                                            <v:shape id="_x0000_s1049" style="position:absolute;left:9231;top:243;width:243;height:0" coordorigin="9231,243" coordsize="243,0" path="m9231,243r243,e" filled="f" strokeweight=".24489mm">
                                              <v:path arrowok="t"/>
                                            </v:shape>
                                            <v:group id="_x0000_s1043" style="position:absolute;left:9476;top:243;width:243;height:0" coordorigin="9476,243" coordsize="243,0">
                                              <v:shape id="_x0000_s1048" style="position:absolute;left:9476;top:243;width:243;height:0" coordorigin="9476,243" coordsize="243,0" path="m9476,243r242,e" filled="f" strokeweight=".24489mm">
                                                <v:path arrowok="t"/>
                                              </v:shape>
                                              <v:group id="_x0000_s1044" style="position:absolute;left:9721;top:243;width:243;height:0" coordorigin="9721,243" coordsize="243,0">
                                                <v:shape id="_x0000_s1047" style="position:absolute;left:9721;top:243;width:243;height:0" coordorigin="9721,243" coordsize="243,0" path="m9721,243r242,e" filled="f" strokeweight=".24489mm">
                                                  <v:path arrowok="t"/>
                                                </v:shape>
                                                <v:group id="_x0000_s1045" style="position:absolute;left:9965;top:243;width:243;height:0" coordorigin="9965,243" coordsize="243,0">
                                                  <v:shape id="_x0000_s1046" style="position:absolute;left:9965;top:243;width:243;height:0" coordorigin="9965,243" coordsize="243,0" path="m9965,243r243,e" filled="f" strokeweight=".24489mm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E3B13">
        <w:rPr>
          <w:rFonts w:ascii="Arial" w:eastAsia="Arial" w:hAnsi="Arial" w:cs="Arial"/>
          <w:spacing w:val="2"/>
          <w:sz w:val="22"/>
          <w:szCs w:val="22"/>
        </w:rPr>
        <w:t>A</w:t>
      </w:r>
      <w:r w:rsidR="00FE3B13">
        <w:rPr>
          <w:rFonts w:ascii="Arial" w:eastAsia="Arial" w:hAnsi="Arial" w:cs="Arial"/>
          <w:sz w:val="22"/>
          <w:szCs w:val="22"/>
        </w:rPr>
        <w:t>v</w:t>
      </w:r>
      <w:r w:rsidR="00FE3B13">
        <w:rPr>
          <w:rFonts w:ascii="Arial" w:eastAsia="Arial" w:hAnsi="Arial" w:cs="Arial"/>
          <w:spacing w:val="2"/>
          <w:sz w:val="22"/>
          <w:szCs w:val="22"/>
        </w:rPr>
        <w:t>a</w:t>
      </w:r>
      <w:r w:rsidR="00FE3B13">
        <w:rPr>
          <w:rFonts w:ascii="Arial" w:eastAsia="Arial" w:hAnsi="Arial" w:cs="Arial"/>
          <w:spacing w:val="-1"/>
          <w:sz w:val="22"/>
          <w:szCs w:val="22"/>
        </w:rPr>
        <w:t>il</w:t>
      </w:r>
      <w:r w:rsidR="00FE3B13">
        <w:rPr>
          <w:rFonts w:ascii="Arial" w:eastAsia="Arial" w:hAnsi="Arial" w:cs="Arial"/>
          <w:spacing w:val="-2"/>
          <w:sz w:val="22"/>
          <w:szCs w:val="22"/>
        </w:rPr>
        <w:t>a</w:t>
      </w:r>
      <w:r w:rsidR="00FE3B13">
        <w:rPr>
          <w:rFonts w:ascii="Arial" w:eastAsia="Arial" w:hAnsi="Arial" w:cs="Arial"/>
          <w:spacing w:val="2"/>
          <w:sz w:val="22"/>
          <w:szCs w:val="22"/>
        </w:rPr>
        <w:t>b</w:t>
      </w:r>
      <w:r w:rsidR="00FE3B13">
        <w:rPr>
          <w:rFonts w:ascii="Arial" w:eastAsia="Arial" w:hAnsi="Arial" w:cs="Arial"/>
          <w:spacing w:val="-1"/>
          <w:sz w:val="22"/>
          <w:szCs w:val="22"/>
        </w:rPr>
        <w:t>l</w:t>
      </w:r>
      <w:r w:rsidR="00FE3B13">
        <w:rPr>
          <w:rFonts w:ascii="Arial" w:eastAsia="Arial" w:hAnsi="Arial" w:cs="Arial"/>
          <w:sz w:val="22"/>
          <w:szCs w:val="22"/>
        </w:rPr>
        <w:t>e</w:t>
      </w:r>
      <w:r w:rsidR="00FE3B1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E3B13">
        <w:rPr>
          <w:rFonts w:ascii="Arial" w:eastAsia="Arial" w:hAnsi="Arial" w:cs="Arial"/>
          <w:spacing w:val="-4"/>
          <w:sz w:val="22"/>
          <w:szCs w:val="22"/>
        </w:rPr>
        <w:t>s</w:t>
      </w:r>
      <w:r w:rsidR="00FE3B13">
        <w:rPr>
          <w:rFonts w:ascii="Arial" w:eastAsia="Arial" w:hAnsi="Arial" w:cs="Arial"/>
          <w:spacing w:val="2"/>
          <w:sz w:val="22"/>
          <w:szCs w:val="22"/>
        </w:rPr>
        <w:t>p</w:t>
      </w:r>
      <w:r w:rsidR="00FE3B13">
        <w:rPr>
          <w:rFonts w:ascii="Arial" w:eastAsia="Arial" w:hAnsi="Arial" w:cs="Arial"/>
          <w:spacing w:val="-2"/>
          <w:sz w:val="22"/>
          <w:szCs w:val="22"/>
        </w:rPr>
        <w:t>a</w:t>
      </w:r>
      <w:r w:rsidR="00FE3B13">
        <w:rPr>
          <w:rFonts w:ascii="Arial" w:eastAsia="Arial" w:hAnsi="Arial" w:cs="Arial"/>
          <w:sz w:val="22"/>
          <w:szCs w:val="22"/>
        </w:rPr>
        <w:t>ce</w:t>
      </w:r>
      <w:r w:rsidR="00FE3B1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E3B13">
        <w:rPr>
          <w:rFonts w:ascii="Arial" w:eastAsia="Arial" w:hAnsi="Arial" w:cs="Arial"/>
          <w:spacing w:val="-6"/>
          <w:sz w:val="22"/>
          <w:szCs w:val="22"/>
        </w:rPr>
        <w:t>i</w:t>
      </w:r>
      <w:r w:rsidR="00FE3B13">
        <w:rPr>
          <w:rFonts w:ascii="Arial" w:eastAsia="Arial" w:hAnsi="Arial" w:cs="Arial"/>
          <w:spacing w:val="2"/>
          <w:sz w:val="22"/>
          <w:szCs w:val="22"/>
        </w:rPr>
        <w:t>n</w:t>
      </w:r>
      <w:r w:rsidR="00FE3B13">
        <w:rPr>
          <w:rFonts w:ascii="Arial" w:eastAsia="Arial" w:hAnsi="Arial" w:cs="Arial"/>
          <w:sz w:val="22"/>
          <w:szCs w:val="22"/>
        </w:rPr>
        <w:t>c</w:t>
      </w:r>
      <w:r w:rsidR="00FE3B13">
        <w:rPr>
          <w:rFonts w:ascii="Arial" w:eastAsia="Arial" w:hAnsi="Arial" w:cs="Arial"/>
          <w:spacing w:val="-1"/>
          <w:sz w:val="22"/>
          <w:szCs w:val="22"/>
        </w:rPr>
        <w:t>l</w:t>
      </w:r>
      <w:r w:rsidR="00FE3B13">
        <w:rPr>
          <w:rFonts w:ascii="Arial" w:eastAsia="Arial" w:hAnsi="Arial" w:cs="Arial"/>
          <w:spacing w:val="-2"/>
          <w:sz w:val="22"/>
          <w:szCs w:val="22"/>
        </w:rPr>
        <w:t>u</w:t>
      </w:r>
      <w:r w:rsidR="00FE3B13">
        <w:rPr>
          <w:rFonts w:ascii="Arial" w:eastAsia="Arial" w:hAnsi="Arial" w:cs="Arial"/>
          <w:spacing w:val="2"/>
          <w:sz w:val="22"/>
          <w:szCs w:val="22"/>
        </w:rPr>
        <w:t>d</w:t>
      </w:r>
      <w:r w:rsidR="00FE3B13">
        <w:rPr>
          <w:rFonts w:ascii="Arial" w:eastAsia="Arial" w:hAnsi="Arial" w:cs="Arial"/>
          <w:spacing w:val="-1"/>
          <w:sz w:val="22"/>
          <w:szCs w:val="22"/>
        </w:rPr>
        <w:t>i</w:t>
      </w:r>
      <w:r w:rsidR="00FE3B13">
        <w:rPr>
          <w:rFonts w:ascii="Arial" w:eastAsia="Arial" w:hAnsi="Arial" w:cs="Arial"/>
          <w:spacing w:val="2"/>
          <w:sz w:val="22"/>
          <w:szCs w:val="22"/>
        </w:rPr>
        <w:t>n</w:t>
      </w:r>
      <w:r w:rsidR="00FE3B13">
        <w:rPr>
          <w:rFonts w:ascii="Arial" w:eastAsia="Arial" w:hAnsi="Arial" w:cs="Arial"/>
          <w:sz w:val="22"/>
          <w:szCs w:val="22"/>
        </w:rPr>
        <w:t>g</w:t>
      </w:r>
      <w:r w:rsidR="00FE3B1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E3B13">
        <w:rPr>
          <w:rFonts w:ascii="Arial" w:eastAsia="Arial" w:hAnsi="Arial" w:cs="Arial"/>
          <w:sz w:val="22"/>
          <w:szCs w:val="22"/>
        </w:rPr>
        <w:t>s</w:t>
      </w:r>
      <w:r w:rsidR="00FE3B13">
        <w:rPr>
          <w:rFonts w:ascii="Arial" w:eastAsia="Arial" w:hAnsi="Arial" w:cs="Arial"/>
          <w:spacing w:val="-2"/>
          <w:sz w:val="22"/>
          <w:szCs w:val="22"/>
        </w:rPr>
        <w:t>e</w:t>
      </w:r>
      <w:r w:rsidR="00FE3B13">
        <w:rPr>
          <w:rFonts w:ascii="Arial" w:eastAsia="Arial" w:hAnsi="Arial" w:cs="Arial"/>
          <w:spacing w:val="2"/>
          <w:sz w:val="22"/>
          <w:szCs w:val="22"/>
        </w:rPr>
        <w:t>a</w:t>
      </w:r>
      <w:r w:rsidR="00FE3B13">
        <w:rPr>
          <w:rFonts w:ascii="Arial" w:eastAsia="Arial" w:hAnsi="Arial" w:cs="Arial"/>
          <w:spacing w:val="1"/>
          <w:sz w:val="22"/>
          <w:szCs w:val="22"/>
        </w:rPr>
        <w:t>t</w:t>
      </w:r>
      <w:r w:rsidR="00FE3B13">
        <w:rPr>
          <w:rFonts w:ascii="Arial" w:eastAsia="Arial" w:hAnsi="Arial" w:cs="Arial"/>
          <w:spacing w:val="-1"/>
          <w:sz w:val="22"/>
          <w:szCs w:val="22"/>
        </w:rPr>
        <w:t>i</w:t>
      </w:r>
      <w:r w:rsidR="00FE3B13">
        <w:rPr>
          <w:rFonts w:ascii="Arial" w:eastAsia="Arial" w:hAnsi="Arial" w:cs="Arial"/>
          <w:spacing w:val="-2"/>
          <w:sz w:val="22"/>
          <w:szCs w:val="22"/>
        </w:rPr>
        <w:t>n</w:t>
      </w:r>
      <w:r w:rsidR="00FE3B13">
        <w:rPr>
          <w:rFonts w:ascii="Arial" w:eastAsia="Arial" w:hAnsi="Arial" w:cs="Arial"/>
          <w:sz w:val="22"/>
          <w:szCs w:val="22"/>
        </w:rPr>
        <w:t>g</w:t>
      </w:r>
      <w:r w:rsidR="00FE3B1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E3B13">
        <w:rPr>
          <w:rFonts w:ascii="Arial" w:eastAsia="Arial" w:hAnsi="Arial" w:cs="Arial"/>
          <w:spacing w:val="-4"/>
          <w:sz w:val="22"/>
          <w:szCs w:val="22"/>
        </w:rPr>
        <w:t>c</w:t>
      </w:r>
      <w:r w:rsidR="00FE3B13">
        <w:rPr>
          <w:rFonts w:ascii="Arial" w:eastAsia="Arial" w:hAnsi="Arial" w:cs="Arial"/>
          <w:spacing w:val="2"/>
          <w:sz w:val="22"/>
          <w:szCs w:val="22"/>
        </w:rPr>
        <w:t>a</w:t>
      </w:r>
      <w:r w:rsidR="00FE3B13">
        <w:rPr>
          <w:rFonts w:ascii="Arial" w:eastAsia="Arial" w:hAnsi="Arial" w:cs="Arial"/>
          <w:spacing w:val="-2"/>
          <w:sz w:val="22"/>
          <w:szCs w:val="22"/>
        </w:rPr>
        <w:t>p</w:t>
      </w:r>
      <w:r w:rsidR="00FE3B13">
        <w:rPr>
          <w:rFonts w:ascii="Arial" w:eastAsia="Arial" w:hAnsi="Arial" w:cs="Arial"/>
          <w:spacing w:val="2"/>
          <w:sz w:val="22"/>
          <w:szCs w:val="22"/>
        </w:rPr>
        <w:t>a</w:t>
      </w:r>
      <w:r w:rsidR="00FE3B13">
        <w:rPr>
          <w:rFonts w:ascii="Arial" w:eastAsia="Arial" w:hAnsi="Arial" w:cs="Arial"/>
          <w:sz w:val="22"/>
          <w:szCs w:val="22"/>
        </w:rPr>
        <w:t>c</w:t>
      </w:r>
      <w:r w:rsidR="00FE3B13">
        <w:rPr>
          <w:rFonts w:ascii="Arial" w:eastAsia="Arial" w:hAnsi="Arial" w:cs="Arial"/>
          <w:spacing w:val="-1"/>
          <w:sz w:val="22"/>
          <w:szCs w:val="22"/>
        </w:rPr>
        <w:t>i</w:t>
      </w:r>
      <w:r w:rsidR="00FE3B13">
        <w:rPr>
          <w:rFonts w:ascii="Arial" w:eastAsia="Arial" w:hAnsi="Arial" w:cs="Arial"/>
          <w:spacing w:val="1"/>
          <w:sz w:val="22"/>
          <w:szCs w:val="22"/>
        </w:rPr>
        <w:t>t</w:t>
      </w:r>
      <w:r w:rsidR="00FE3B13">
        <w:rPr>
          <w:rFonts w:ascii="Arial" w:eastAsia="Arial" w:hAnsi="Arial" w:cs="Arial"/>
          <w:sz w:val="22"/>
          <w:szCs w:val="22"/>
        </w:rPr>
        <w:t>y</w:t>
      </w:r>
      <w:r w:rsidR="00FE3B1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FE3B13">
        <w:rPr>
          <w:rFonts w:ascii="Arial" w:eastAsia="Arial" w:hAnsi="Arial" w:cs="Arial"/>
          <w:sz w:val="22"/>
          <w:szCs w:val="22"/>
        </w:rPr>
        <w:t>_</w:t>
      </w:r>
    </w:p>
    <w:p w:rsidR="00891823" w:rsidRDefault="00FE3B13">
      <w:pPr>
        <w:spacing w:line="200" w:lineRule="exact"/>
      </w:pPr>
      <w:r>
        <w:br w:type="column"/>
      </w: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891823" w:rsidRDefault="00891823">
      <w:pPr>
        <w:spacing w:before="4" w:line="200" w:lineRule="exact"/>
      </w:pPr>
    </w:p>
    <w:p w:rsidR="00891823" w:rsidRDefault="00FE3B13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spacing w:val="6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4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5"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q</w:t>
      </w:r>
      <w:r>
        <w:rPr>
          <w:rFonts w:ascii="Arial" w:eastAsia="Arial" w:hAnsi="Arial" w:cs="Arial"/>
          <w:i/>
          <w:spacing w:val="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510F9A" w:rsidRDefault="00510F9A">
      <w:pPr>
        <w:rPr>
          <w:rFonts w:ascii="Arial" w:eastAsia="Arial" w:hAnsi="Arial" w:cs="Arial"/>
          <w:i/>
          <w:sz w:val="16"/>
          <w:szCs w:val="16"/>
        </w:rPr>
      </w:pPr>
    </w:p>
    <w:p w:rsidR="00510F9A" w:rsidRDefault="00510F9A">
      <w:pPr>
        <w:rPr>
          <w:rFonts w:ascii="Arial" w:eastAsia="Arial" w:hAnsi="Arial" w:cs="Arial"/>
          <w:i/>
          <w:sz w:val="16"/>
          <w:szCs w:val="16"/>
        </w:rPr>
      </w:pPr>
    </w:p>
    <w:p w:rsidR="00510F9A" w:rsidRDefault="00510F9A">
      <w:pPr>
        <w:rPr>
          <w:rFonts w:ascii="Arial" w:eastAsia="Arial" w:hAnsi="Arial" w:cs="Arial"/>
          <w:sz w:val="16"/>
          <w:szCs w:val="16"/>
        </w:rPr>
        <w:sectPr w:rsidR="00510F9A">
          <w:type w:val="continuous"/>
          <w:pgSz w:w="12240" w:h="15840"/>
          <w:pgMar w:top="1360" w:right="1320" w:bottom="280" w:left="1160" w:header="720" w:footer="720" w:gutter="0"/>
          <w:cols w:num="2" w:space="720" w:equalWidth="0">
            <w:col w:w="4397" w:space="1639"/>
            <w:col w:w="3724"/>
          </w:cols>
        </w:sectPr>
      </w:pPr>
    </w:p>
    <w:p w:rsidR="00891823" w:rsidRDefault="00891823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7"/>
        <w:gridCol w:w="1800"/>
        <w:gridCol w:w="2160"/>
      </w:tblGrid>
      <w:tr w:rsidR="00891823" w:rsidTr="00510F9A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before="23"/>
              <w:ind w:left="2001" w:right="20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before="23"/>
              <w:ind w:left="2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FE3B13" w:rsidP="00510F9A">
            <w:pPr>
              <w:spacing w:before="23"/>
              <w:ind w:lef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/No</w:t>
            </w:r>
          </w:p>
        </w:tc>
      </w:tr>
      <w:tr w:rsidR="00891823" w:rsidTr="00FD2590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FD2590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Atlas of Regional </w:t>
            </w:r>
            <w:proofErr w:type="spellStart"/>
            <w:r w:rsidRPr="00510F9A">
              <w:rPr>
                <w:sz w:val="24"/>
                <w:szCs w:val="24"/>
              </w:rPr>
              <w:t>Anaesthesia</w:t>
            </w:r>
            <w:proofErr w:type="spellEnd"/>
            <w:r w:rsidRPr="00510F9A">
              <w:rPr>
                <w:sz w:val="24"/>
                <w:szCs w:val="24"/>
              </w:rPr>
              <w:t xml:space="preserve">  (David L. Braun)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66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FD2590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Intensive Care Manual (Andrew D </w:t>
            </w:r>
            <w:proofErr w:type="spellStart"/>
            <w:r w:rsidRPr="00510F9A">
              <w:rPr>
                <w:sz w:val="24"/>
                <w:szCs w:val="24"/>
              </w:rPr>
              <w:t>Bersten</w:t>
            </w:r>
            <w:proofErr w:type="spellEnd"/>
            <w:r w:rsidRPr="00510F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FD2590" w:rsidP="00FD2590">
            <w:pPr>
              <w:rPr>
                <w:sz w:val="24"/>
                <w:szCs w:val="24"/>
              </w:rPr>
            </w:pPr>
            <w:proofErr w:type="spellStart"/>
            <w:r w:rsidRPr="00510F9A">
              <w:rPr>
                <w:sz w:val="24"/>
                <w:szCs w:val="24"/>
              </w:rPr>
              <w:t>Anaesthesia</w:t>
            </w:r>
            <w:proofErr w:type="spellEnd"/>
            <w:r w:rsidRPr="00510F9A">
              <w:rPr>
                <w:sz w:val="24"/>
                <w:szCs w:val="24"/>
              </w:rPr>
              <w:t xml:space="preserve"> &amp; Co-existing Disease (</w:t>
            </w:r>
            <w:proofErr w:type="spellStart"/>
            <w:r w:rsidRPr="00510F9A">
              <w:rPr>
                <w:sz w:val="24"/>
                <w:szCs w:val="24"/>
              </w:rPr>
              <w:t>Arun</w:t>
            </w:r>
            <w:proofErr w:type="spellEnd"/>
            <w:r w:rsidRPr="00510F9A">
              <w:rPr>
                <w:sz w:val="24"/>
                <w:szCs w:val="24"/>
              </w:rPr>
              <w:t xml:space="preserve"> Kumar)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FD2590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Critical Care (Louis Vincent)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66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FD2590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Problem Oriented Patient Management (Yao &amp; </w:t>
            </w:r>
            <w:proofErr w:type="spellStart"/>
            <w:r w:rsidRPr="00510F9A">
              <w:rPr>
                <w:sz w:val="24"/>
                <w:szCs w:val="24"/>
              </w:rPr>
              <w:t>Artusio’s</w:t>
            </w:r>
            <w:proofErr w:type="spellEnd"/>
            <w:r w:rsidRPr="00510F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FD2590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Atlas of </w:t>
            </w:r>
            <w:r w:rsidR="008B3723" w:rsidRPr="00510F9A">
              <w:rPr>
                <w:sz w:val="24"/>
                <w:szCs w:val="24"/>
              </w:rPr>
              <w:t xml:space="preserve">Airway Management (Steven L. </w:t>
            </w:r>
            <w:proofErr w:type="spellStart"/>
            <w:r w:rsidR="008B3723" w:rsidRPr="00510F9A">
              <w:rPr>
                <w:sz w:val="24"/>
                <w:szCs w:val="24"/>
              </w:rPr>
              <w:t>Orebaugh</w:t>
            </w:r>
            <w:proofErr w:type="spellEnd"/>
            <w:r w:rsidR="008B3723" w:rsidRPr="00510F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8B3723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>ABC of Intensive Care (Graham &amp; Marvin)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8B3723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Clinical </w:t>
            </w:r>
            <w:proofErr w:type="spellStart"/>
            <w:r w:rsidRPr="00510F9A">
              <w:rPr>
                <w:sz w:val="24"/>
                <w:szCs w:val="24"/>
              </w:rPr>
              <w:t>Anaesthesia</w:t>
            </w:r>
            <w:proofErr w:type="spellEnd"/>
            <w:r w:rsidRPr="00510F9A">
              <w:rPr>
                <w:sz w:val="24"/>
                <w:szCs w:val="24"/>
              </w:rPr>
              <w:t xml:space="preserve"> (Morgan &amp; Mikhail)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FD2590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Pr="00510F9A" w:rsidRDefault="008B3723" w:rsidP="00FD2590">
            <w:pPr>
              <w:rPr>
                <w:sz w:val="24"/>
                <w:szCs w:val="24"/>
              </w:rPr>
            </w:pPr>
            <w:r w:rsidRPr="00510F9A">
              <w:rPr>
                <w:sz w:val="24"/>
                <w:szCs w:val="24"/>
              </w:rPr>
              <w:t xml:space="preserve">Text Book of </w:t>
            </w:r>
            <w:proofErr w:type="spellStart"/>
            <w:r w:rsidRPr="00510F9A">
              <w:rPr>
                <w:sz w:val="24"/>
                <w:szCs w:val="24"/>
              </w:rPr>
              <w:t>Anaesthesia</w:t>
            </w:r>
            <w:proofErr w:type="spellEnd"/>
            <w:r w:rsidRPr="00510F9A">
              <w:rPr>
                <w:sz w:val="24"/>
                <w:szCs w:val="24"/>
              </w:rPr>
              <w:t xml:space="preserve"> (Smith </w:t>
            </w:r>
            <w:proofErr w:type="spellStart"/>
            <w:r w:rsidRPr="00510F9A">
              <w:rPr>
                <w:sz w:val="24"/>
                <w:szCs w:val="24"/>
              </w:rPr>
              <w:t>Aitkenhead</w:t>
            </w:r>
            <w:proofErr w:type="spellEnd"/>
            <w:r w:rsidRPr="00510F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510F9A" w:rsidTr="00FD2590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Pr="00510F9A" w:rsidRDefault="00510F9A" w:rsidP="00FD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FD2590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Pr="00510F9A" w:rsidRDefault="00510F9A" w:rsidP="00FD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FD2590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Pr="00510F9A" w:rsidRDefault="00510F9A" w:rsidP="00FD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FD2590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Pr="00510F9A" w:rsidRDefault="00510F9A" w:rsidP="00FD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FD2590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Pr="00510F9A" w:rsidRDefault="00510F9A" w:rsidP="00FD25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</w:tbl>
    <w:p w:rsidR="00891823" w:rsidRDefault="00891823">
      <w:pPr>
        <w:sectPr w:rsidR="00891823">
          <w:type w:val="continuous"/>
          <w:pgSz w:w="12240" w:h="15840"/>
          <w:pgMar w:top="1360" w:right="1320" w:bottom="280" w:left="1160" w:header="720" w:footer="720" w:gutter="0"/>
          <w:cols w:space="720"/>
        </w:sectPr>
      </w:pPr>
    </w:p>
    <w:p w:rsidR="00891823" w:rsidRDefault="00891823">
      <w:pPr>
        <w:spacing w:line="200" w:lineRule="exact"/>
        <w:sectPr w:rsidR="00891823">
          <w:headerReference w:type="default" r:id="rId15"/>
          <w:footerReference w:type="default" r:id="rId16"/>
          <w:pgSz w:w="12240" w:h="15840"/>
          <w:pgMar w:top="1480" w:right="1320" w:bottom="280" w:left="980" w:header="0" w:footer="771" w:gutter="0"/>
          <w:pgNumType w:start="8"/>
          <w:cols w:space="720"/>
        </w:sectPr>
      </w:pPr>
    </w:p>
    <w:p w:rsidR="00891823" w:rsidRDefault="00FE3B13">
      <w:pPr>
        <w:spacing w:before="29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urn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ls</w:t>
      </w:r>
    </w:p>
    <w:p w:rsidR="00891823" w:rsidRDefault="00FE3B13">
      <w:pPr>
        <w:spacing w:line="200" w:lineRule="exact"/>
      </w:pPr>
      <w:r>
        <w:br w:type="column"/>
      </w:r>
    </w:p>
    <w:p w:rsidR="00891823" w:rsidRDefault="00891823">
      <w:pPr>
        <w:spacing w:before="1" w:line="240" w:lineRule="exact"/>
        <w:rPr>
          <w:sz w:val="24"/>
          <w:szCs w:val="24"/>
        </w:rPr>
      </w:pPr>
    </w:p>
    <w:p w:rsidR="00891823" w:rsidRDefault="00FE3B13">
      <w:pPr>
        <w:rPr>
          <w:rFonts w:ascii="Arial" w:eastAsia="Arial" w:hAnsi="Arial" w:cs="Arial"/>
        </w:rPr>
        <w:sectPr w:rsidR="00891823">
          <w:type w:val="continuous"/>
          <w:pgSz w:w="12240" w:h="15840"/>
          <w:pgMar w:top="1360" w:right="1320" w:bottom="280" w:left="980" w:header="720" w:footer="720" w:gutter="0"/>
          <w:cols w:num="2" w:space="720" w:equalWidth="0">
            <w:col w:w="2927" w:space="1676"/>
            <w:col w:w="5337"/>
          </w:cols>
        </w:sectPr>
      </w:pPr>
      <w:r>
        <w:rPr>
          <w:rFonts w:ascii="Arial" w:eastAsia="Arial" w:hAnsi="Arial" w:cs="Arial"/>
          <w:b/>
          <w:i/>
        </w:rPr>
        <w:t>(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ont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i/>
          <w:sz w:val="16"/>
          <w:szCs w:val="16"/>
        </w:rPr>
        <w:t>y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of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b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f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qu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b/>
          <w:i/>
        </w:rPr>
        <w:t>)</w:t>
      </w:r>
    </w:p>
    <w:p w:rsidR="00891823" w:rsidRDefault="00891823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867"/>
        <w:gridCol w:w="3965"/>
      </w:tblGrid>
      <w:tr w:rsidR="00891823">
        <w:trPr>
          <w:trHeight w:hRule="exact" w:val="101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3" w:line="280" w:lineRule="exact"/>
              <w:rPr>
                <w:sz w:val="28"/>
                <w:szCs w:val="28"/>
              </w:rPr>
            </w:pPr>
          </w:p>
          <w:p w:rsidR="00891823" w:rsidRDefault="00FE3B13">
            <w:pPr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>
            <w:pPr>
              <w:spacing w:before="3" w:line="280" w:lineRule="exact"/>
              <w:rPr>
                <w:sz w:val="28"/>
                <w:szCs w:val="28"/>
              </w:rPr>
            </w:pPr>
          </w:p>
          <w:p w:rsidR="00891823" w:rsidRDefault="00FE3B13">
            <w:pPr>
              <w:ind w:left="1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FE3B13">
            <w:pPr>
              <w:spacing w:before="76"/>
              <w:ind w:left="938" w:right="9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</w:p>
          <w:p w:rsidR="00891823" w:rsidRDefault="00891823">
            <w:pPr>
              <w:spacing w:before="7" w:line="120" w:lineRule="exact"/>
              <w:rPr>
                <w:sz w:val="13"/>
                <w:szCs w:val="13"/>
              </w:rPr>
            </w:pPr>
          </w:p>
          <w:p w:rsidR="00891823" w:rsidRDefault="00FE3B13">
            <w:pPr>
              <w:ind w:left="1171" w:right="1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</w:tr>
      <w:tr w:rsidR="00891823" w:rsidTr="008B3723">
        <w:trPr>
          <w:trHeight w:hRule="exact" w:val="48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B3723" w:rsidP="008B3723">
            <w:pPr>
              <w:jc w:val="center"/>
            </w:pPr>
            <w:r>
              <w:t>1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A37DA7" w:rsidP="00A37DA7">
            <w:r>
              <w:t xml:space="preserve">European journal of </w:t>
            </w:r>
            <w:proofErr w:type="spellStart"/>
            <w:r>
              <w:t>anaesthesiology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B3723" w:rsidP="008B3723">
            <w:pPr>
              <w:jc w:val="center"/>
            </w:pPr>
            <w:r>
              <w:t>2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B3723" w:rsidP="008B3723">
            <w:r>
              <w:t>Annals of Intensive Care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91823" w:rsidP="008B3723">
            <w:pPr>
              <w:jc w:val="center"/>
            </w:pPr>
          </w:p>
          <w:p w:rsidR="008B3723" w:rsidRDefault="008B3723" w:rsidP="008B3723">
            <w:pPr>
              <w:jc w:val="center"/>
            </w:pPr>
            <w:r>
              <w:t>3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A37DA7" w:rsidP="00A37DA7">
            <w:r>
              <w:t xml:space="preserve">American journal of </w:t>
            </w:r>
            <w:r w:rsidR="008B3723">
              <w:t>Critical Care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8B3723">
        <w:trPr>
          <w:trHeight w:hRule="exact" w:val="490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B3723" w:rsidP="008B3723">
            <w:pPr>
              <w:jc w:val="center"/>
            </w:pPr>
            <w:r>
              <w:t>4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B3723" w:rsidP="008B3723">
            <w:r>
              <w:t>International Journal of Clinical Monitoring &amp; Computing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891823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8B3723" w:rsidP="008B3723">
            <w:pPr>
              <w:jc w:val="center"/>
            </w:pPr>
            <w:r>
              <w:t>5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1823" w:rsidRDefault="00A37DA7" w:rsidP="008B3723">
            <w:r>
              <w:t xml:space="preserve">British </w:t>
            </w:r>
            <w:r w:rsidR="008B3723">
              <w:t xml:space="preserve">Journal of </w:t>
            </w:r>
            <w:proofErr w:type="spellStart"/>
            <w:r w:rsidR="008B3723">
              <w:t>Anaesthesia</w:t>
            </w:r>
            <w:proofErr w:type="spellEnd"/>
            <w:r w:rsidR="008B3723">
              <w:t xml:space="preserve">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823" w:rsidRDefault="00891823"/>
        </w:tc>
      </w:tr>
      <w:tr w:rsidR="00510F9A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>
            <w:pPr>
              <w:jc w:val="center"/>
            </w:pPr>
            <w:r>
              <w:t>6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>
            <w:pPr>
              <w:jc w:val="center"/>
            </w:pPr>
            <w:r>
              <w:t>7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>
            <w:pPr>
              <w:jc w:val="center"/>
            </w:pPr>
            <w:r>
              <w:t>8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>
            <w:pPr>
              <w:jc w:val="center"/>
            </w:pPr>
            <w:r>
              <w:t>9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  <w:tr w:rsidR="00510F9A" w:rsidTr="008B3723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>
            <w:pPr>
              <w:jc w:val="center"/>
            </w:pPr>
            <w:r>
              <w:t>10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F9A" w:rsidRDefault="00510F9A" w:rsidP="008B372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F9A" w:rsidRDefault="00510F9A"/>
        </w:tc>
      </w:tr>
    </w:tbl>
    <w:p w:rsidR="00891823" w:rsidRDefault="00891823">
      <w:pPr>
        <w:sectPr w:rsidR="00891823">
          <w:type w:val="continuous"/>
          <w:pgSz w:w="12240" w:h="15840"/>
          <w:pgMar w:top="1360" w:right="1320" w:bottom="280" w:left="980" w:header="720" w:footer="720" w:gutter="0"/>
          <w:cols w:space="720"/>
        </w:sectPr>
      </w:pPr>
    </w:p>
    <w:p w:rsidR="00891823" w:rsidRDefault="00891823">
      <w:pPr>
        <w:spacing w:before="4" w:line="120" w:lineRule="exact"/>
        <w:rPr>
          <w:sz w:val="12"/>
          <w:szCs w:val="12"/>
        </w:rPr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E74C27" w:rsidRDefault="00E74C27" w:rsidP="00E74C27">
      <w:pPr>
        <w:spacing w:before="29"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E74C27" w:rsidRDefault="00E74C27" w:rsidP="00E74C27">
      <w:pPr>
        <w:spacing w:line="120" w:lineRule="exact"/>
        <w:rPr>
          <w:sz w:val="13"/>
          <w:szCs w:val="13"/>
        </w:rPr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line="200" w:lineRule="exact"/>
        <w:sectPr w:rsidR="00E74C27">
          <w:headerReference w:type="default" r:id="rId17"/>
          <w:pgSz w:w="12240" w:h="15840"/>
          <w:pgMar w:top="1700" w:right="1680" w:bottom="280" w:left="1400" w:header="1462" w:footer="771" w:gutter="0"/>
          <w:cols w:space="720"/>
        </w:sectPr>
      </w:pPr>
    </w:p>
    <w:p w:rsidR="00E74C27" w:rsidRDefault="00E74C27" w:rsidP="00E74C27">
      <w:pPr>
        <w:tabs>
          <w:tab w:val="left" w:pos="4280"/>
        </w:tabs>
        <w:spacing w:before="29"/>
        <w:ind w:left="582" w:right="-4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74C27" w:rsidRDefault="00E74C27" w:rsidP="00E74C27">
      <w:pPr>
        <w:spacing w:before="7" w:line="120" w:lineRule="exact"/>
        <w:rPr>
          <w:sz w:val="13"/>
          <w:szCs w:val="13"/>
        </w:rPr>
      </w:pPr>
    </w:p>
    <w:p w:rsidR="00E74C27" w:rsidRDefault="00E74C27" w:rsidP="00E74C27">
      <w:pPr>
        <w:tabs>
          <w:tab w:val="left" w:pos="4280"/>
        </w:tabs>
        <w:ind w:left="582" w:right="-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Arial" w:hAnsi="Arial" w:cs="Arial"/>
          <w:w w:val="99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74C27" w:rsidRDefault="00E74C27" w:rsidP="00E74C27">
      <w:pPr>
        <w:spacing w:before="7" w:line="120" w:lineRule="exact"/>
        <w:rPr>
          <w:sz w:val="13"/>
          <w:szCs w:val="13"/>
        </w:rPr>
      </w:pPr>
    </w:p>
    <w:p w:rsidR="00E74C27" w:rsidRDefault="00E74C27" w:rsidP="00E74C27">
      <w:pPr>
        <w:tabs>
          <w:tab w:val="left" w:pos="4280"/>
        </w:tabs>
        <w:spacing w:line="260" w:lineRule="exact"/>
        <w:ind w:left="582" w:right="-4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ndoo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4C27" w:rsidRDefault="00E74C27" w:rsidP="00E74C27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</w:p>
    <w:p w:rsidR="00E74C27" w:rsidRDefault="00E74C27" w:rsidP="00E74C27">
      <w:pPr>
        <w:spacing w:before="7" w:line="120" w:lineRule="exact"/>
        <w:rPr>
          <w:sz w:val="13"/>
          <w:szCs w:val="13"/>
        </w:rPr>
      </w:pPr>
    </w:p>
    <w:p w:rsidR="00E74C27" w:rsidRDefault="00E74C27" w:rsidP="00E74C27">
      <w:pPr>
        <w:rPr>
          <w:rFonts w:ascii="Arial" w:eastAsia="Arial" w:hAnsi="Arial" w:cs="Arial"/>
          <w:sz w:val="24"/>
          <w:szCs w:val="24"/>
        </w:rPr>
        <w:sectPr w:rsidR="00E74C27">
          <w:type w:val="continuous"/>
          <w:pgSz w:w="12240" w:h="15840"/>
          <w:pgMar w:top="1360" w:right="1680" w:bottom="280" w:left="1400" w:header="720" w:footer="720" w:gutter="0"/>
          <w:cols w:num="2" w:space="720" w:equalWidth="0">
            <w:col w:w="4297" w:space="966"/>
            <w:col w:w="3897"/>
          </w:cols>
        </w:sect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</w:p>
    <w:p w:rsidR="00E74C27" w:rsidRDefault="00E74C27" w:rsidP="00E74C27">
      <w:pPr>
        <w:spacing w:line="120" w:lineRule="exact"/>
        <w:rPr>
          <w:sz w:val="13"/>
          <w:szCs w:val="13"/>
        </w:rPr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before="29"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th                                            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Out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</w:p>
    <w:p w:rsidR="00E74C27" w:rsidRDefault="00E74C27" w:rsidP="00E74C27">
      <w:pPr>
        <w:spacing w:before="6" w:line="120" w:lineRule="exact"/>
        <w:rPr>
          <w:sz w:val="12"/>
          <w:szCs w:val="12"/>
        </w:rPr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line="200" w:lineRule="exact"/>
        <w:sectPr w:rsidR="00E74C27">
          <w:type w:val="continuous"/>
          <w:pgSz w:w="12240" w:h="15840"/>
          <w:pgMar w:top="1360" w:right="1680" w:bottom="280" w:left="1400" w:header="720" w:footer="720" w:gutter="0"/>
          <w:cols w:space="720"/>
        </w:sectPr>
      </w:pPr>
    </w:p>
    <w:p w:rsidR="00E74C27" w:rsidRDefault="00E74C27" w:rsidP="00E74C27">
      <w:pPr>
        <w:tabs>
          <w:tab w:val="left" w:pos="3020"/>
        </w:tabs>
        <w:spacing w:before="29" w:line="363" w:lineRule="auto"/>
        <w:ind w:left="222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Arial" w:hAnsi="Arial" w:cs="Arial"/>
          <w:w w:val="99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before="7" w:line="200" w:lineRule="exact"/>
      </w:pPr>
    </w:p>
    <w:p w:rsidR="00E74C27" w:rsidRDefault="00E74C27" w:rsidP="00E74C27">
      <w:pPr>
        <w:spacing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UD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</w:p>
    <w:p w:rsidR="00E74C27" w:rsidRDefault="00E74C27" w:rsidP="00E74C27">
      <w:pPr>
        <w:tabs>
          <w:tab w:val="left" w:pos="2220"/>
        </w:tabs>
        <w:spacing w:before="29" w:line="360" w:lineRule="auto"/>
        <w:ind w:right="1544"/>
        <w:jc w:val="both"/>
        <w:rPr>
          <w:rFonts w:ascii="Arial" w:eastAsia="Arial" w:hAnsi="Arial" w:cs="Arial"/>
          <w:sz w:val="24"/>
          <w:szCs w:val="24"/>
        </w:rPr>
        <w:sectPr w:rsidR="00E74C27">
          <w:type w:val="continuous"/>
          <w:pgSz w:w="12240" w:h="15840"/>
          <w:pgMar w:top="1360" w:right="1680" w:bottom="280" w:left="1400" w:header="720" w:footer="720" w:gutter="0"/>
          <w:cols w:num="2" w:space="720" w:equalWidth="0">
            <w:col w:w="3067" w:space="2195"/>
            <w:col w:w="3898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120"/>
          <w:sz w:val="24"/>
          <w:szCs w:val="24"/>
          <w:u w:val="single" w:color="000000"/>
        </w:rPr>
        <w:t xml:space="preserve"> </w:t>
      </w:r>
    </w:p>
    <w:p w:rsidR="00E74C27" w:rsidRDefault="00E74C27" w:rsidP="00E74C27">
      <w:pPr>
        <w:spacing w:before="7" w:line="120" w:lineRule="exact"/>
        <w:rPr>
          <w:sz w:val="13"/>
          <w:szCs w:val="13"/>
        </w:rPr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before="29" w:line="260" w:lineRule="exact"/>
        <w:ind w:left="222"/>
        <w:rPr>
          <w:sz w:val="24"/>
          <w:szCs w:val="24"/>
        </w:rPr>
      </w:pP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d </w:t>
      </w:r>
      <w:r>
        <w:rPr>
          <w:b/>
          <w:spacing w:val="-3"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6"/>
        <w:gridCol w:w="2861"/>
      </w:tblGrid>
      <w:tr w:rsidR="00E74C27" w:rsidTr="006F0FA9">
        <w:trPr>
          <w:trHeight w:hRule="exact" w:val="874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before="15" w:line="200" w:lineRule="exact"/>
            </w:pPr>
          </w:p>
          <w:p w:rsidR="00E74C27" w:rsidRDefault="00E74C27" w:rsidP="006F0FA9">
            <w:pPr>
              <w:ind w:left="6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before="15" w:line="200" w:lineRule="exact"/>
            </w:pPr>
          </w:p>
          <w:p w:rsidR="00E74C27" w:rsidRDefault="00E74C27" w:rsidP="006F0FA9">
            <w:pPr>
              <w:ind w:left="8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</w:p>
        </w:tc>
      </w:tr>
      <w:tr w:rsidR="00E74C27" w:rsidTr="006F0FA9">
        <w:trPr>
          <w:trHeight w:hRule="exact" w:val="437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/>
        </w:tc>
      </w:tr>
      <w:tr w:rsidR="00E74C27" w:rsidTr="006F0FA9">
        <w:trPr>
          <w:trHeight w:hRule="exact" w:val="44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ICU/H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/>
        </w:tc>
      </w:tr>
      <w:tr w:rsidR="00E74C27" w:rsidTr="006F0FA9">
        <w:trPr>
          <w:trHeight w:hRule="exact" w:val="878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ICU</w:t>
            </w:r>
          </w:p>
          <w:p w:rsidR="00E74C27" w:rsidRDefault="00E74C27" w:rsidP="006F0FA9">
            <w:pPr>
              <w:spacing w:before="2" w:line="140" w:lineRule="exact"/>
              <w:rPr>
                <w:sz w:val="14"/>
                <w:szCs w:val="14"/>
              </w:rPr>
            </w:pPr>
          </w:p>
          <w:p w:rsidR="00E74C27" w:rsidRDefault="00E74C27" w:rsidP="006F0FA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/>
        </w:tc>
      </w:tr>
    </w:tbl>
    <w:p w:rsidR="00E74C27" w:rsidRDefault="00E74C27" w:rsidP="00E74C27">
      <w:pPr>
        <w:spacing w:before="3" w:line="180" w:lineRule="exact"/>
        <w:rPr>
          <w:sz w:val="18"/>
          <w:szCs w:val="18"/>
        </w:rPr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line="200" w:lineRule="exact"/>
      </w:pPr>
    </w:p>
    <w:p w:rsidR="00E74C27" w:rsidRDefault="00E74C27" w:rsidP="00E74C27">
      <w:pPr>
        <w:spacing w:before="32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t by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UH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o</w:t>
      </w:r>
      <w:proofErr w:type="gramEnd"/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3"/>
        </w:rPr>
        <w:t>i</w:t>
      </w:r>
      <w:r>
        <w:rPr>
          <w:rFonts w:ascii="Arial" w:eastAsia="Arial" w:hAnsi="Arial" w:cs="Arial"/>
          <w:b/>
          <w:i/>
          <w:spacing w:val="2"/>
        </w:rPr>
        <w:t>ll</w:t>
      </w:r>
      <w:r>
        <w:rPr>
          <w:rFonts w:ascii="Arial" w:eastAsia="Arial" w:hAnsi="Arial" w:cs="Arial"/>
          <w:b/>
          <w:i/>
          <w:spacing w:val="-6"/>
        </w:rPr>
        <w:t>e</w:t>
      </w:r>
      <w:r>
        <w:rPr>
          <w:rFonts w:ascii="Arial" w:eastAsia="Arial" w:hAnsi="Arial" w:cs="Arial"/>
          <w:b/>
          <w:i/>
          <w:spacing w:val="2"/>
        </w:rPr>
        <w:t>d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spacing w:val="-3"/>
        </w:rPr>
        <w:t>u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UH</w:t>
      </w:r>
      <w:r>
        <w:rPr>
          <w:rFonts w:ascii="Arial" w:eastAsia="Arial" w:hAnsi="Arial" w:cs="Arial"/>
          <w:b/>
          <w:i/>
        </w:rPr>
        <w:t>S</w:t>
      </w:r>
    </w:p>
    <w:p w:rsidR="00E74C27" w:rsidRDefault="00E74C27" w:rsidP="00E74C27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7"/>
        <w:gridCol w:w="2952"/>
      </w:tblGrid>
      <w:tr w:rsidR="00E74C27" w:rsidTr="006F0FA9">
        <w:trPr>
          <w:trHeight w:hRule="exact" w:val="840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326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m</w:t>
            </w:r>
          </w:p>
          <w:p w:rsidR="00E74C27" w:rsidRDefault="00E74C27" w:rsidP="006F0FA9">
            <w:pPr>
              <w:spacing w:before="7" w:line="120" w:lineRule="exact"/>
              <w:rPr>
                <w:sz w:val="13"/>
                <w:szCs w:val="13"/>
              </w:rPr>
            </w:pPr>
          </w:p>
          <w:p w:rsidR="00E74C27" w:rsidRDefault="00E74C27" w:rsidP="006F0FA9">
            <w:pPr>
              <w:ind w:left="57" w:right="1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</w:p>
        </w:tc>
      </w:tr>
      <w:tr w:rsidR="00E74C27" w:rsidTr="006F0FA9">
        <w:trPr>
          <w:trHeight w:hRule="exact" w:val="422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/>
        </w:tc>
      </w:tr>
      <w:tr w:rsidR="00E74C27" w:rsidTr="006F0FA9">
        <w:trPr>
          <w:trHeight w:hRule="exact" w:val="422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ICU/H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/>
        </w:tc>
      </w:tr>
      <w:tr w:rsidR="00E74C27" w:rsidTr="006F0FA9">
        <w:trPr>
          <w:trHeight w:hRule="exact" w:val="840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ICU</w:t>
            </w:r>
          </w:p>
          <w:p w:rsidR="00E74C27" w:rsidRDefault="00E74C27" w:rsidP="006F0FA9">
            <w:pPr>
              <w:spacing w:before="2" w:line="140" w:lineRule="exact"/>
              <w:rPr>
                <w:sz w:val="14"/>
                <w:szCs w:val="14"/>
              </w:rPr>
            </w:pPr>
          </w:p>
          <w:p w:rsidR="00E74C27" w:rsidRDefault="00E74C27" w:rsidP="006F0FA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C27" w:rsidRDefault="00E74C27" w:rsidP="006F0FA9"/>
        </w:tc>
      </w:tr>
    </w:tbl>
    <w:p w:rsidR="00891823" w:rsidRDefault="00891823">
      <w:pPr>
        <w:sectPr w:rsidR="00891823">
          <w:headerReference w:type="default" r:id="rId18"/>
          <w:type w:val="continuous"/>
          <w:pgSz w:w="12240" w:h="15840"/>
          <w:pgMar w:top="1360" w:right="1680" w:bottom="280" w:left="1400" w:header="720" w:footer="720" w:gutter="0"/>
          <w:cols w:space="720"/>
        </w:sectPr>
      </w:pPr>
    </w:p>
    <w:tbl>
      <w:tblPr>
        <w:tblpPr w:leftFromText="180" w:rightFromText="180" w:horzAnchor="margin" w:tblpY="120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6029"/>
        <w:gridCol w:w="2246"/>
      </w:tblGrid>
      <w:tr w:rsidR="00EC7EEA" w:rsidTr="00EC7EEA">
        <w:trPr>
          <w:trHeight w:hRule="exact" w:val="13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>
            <w:pPr>
              <w:spacing w:line="200" w:lineRule="exact"/>
            </w:pPr>
          </w:p>
          <w:p w:rsidR="00EC7EEA" w:rsidRDefault="00EC7EEA" w:rsidP="00EC7EEA">
            <w:pPr>
              <w:spacing w:before="11" w:line="240" w:lineRule="exact"/>
              <w:rPr>
                <w:sz w:val="24"/>
                <w:szCs w:val="24"/>
              </w:rPr>
            </w:pPr>
          </w:p>
          <w:p w:rsidR="00EC7EEA" w:rsidRDefault="00EC7EEA" w:rsidP="00EC7EEA">
            <w:pPr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>
            <w:pPr>
              <w:spacing w:line="200" w:lineRule="exact"/>
            </w:pPr>
          </w:p>
          <w:p w:rsidR="00EC7EEA" w:rsidRDefault="00EC7EEA" w:rsidP="00EC7EEA">
            <w:pPr>
              <w:spacing w:before="11" w:line="240" w:lineRule="exact"/>
              <w:rPr>
                <w:sz w:val="24"/>
                <w:szCs w:val="24"/>
              </w:rPr>
            </w:pPr>
          </w:p>
          <w:p w:rsidR="00EC7EEA" w:rsidRDefault="00EC7EEA" w:rsidP="00EC7EEA">
            <w:pPr>
              <w:ind w:left="2006" w:right="20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>
            <w:pPr>
              <w:spacing w:before="4" w:line="240" w:lineRule="exact"/>
              <w:rPr>
                <w:sz w:val="24"/>
                <w:szCs w:val="24"/>
              </w:rPr>
            </w:pPr>
          </w:p>
          <w:p w:rsidR="00EC7EEA" w:rsidRDefault="00EC7EEA" w:rsidP="00EC7EEA">
            <w:pPr>
              <w:spacing w:line="363" w:lineRule="auto"/>
              <w:ind w:left="258" w:right="181" w:hanging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  <w:tr w:rsidR="00EC7EEA" w:rsidTr="00EC7EEA">
        <w:trPr>
          <w:trHeight w:hRule="exact" w:val="653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</w:tr>
      <w:tr w:rsidR="00EC7EEA" w:rsidTr="00EC7EEA">
        <w:trPr>
          <w:trHeight w:hRule="exact" w:val="68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</w:tr>
      <w:tr w:rsidR="00EC7EEA" w:rsidTr="00EC7EEA">
        <w:trPr>
          <w:trHeight w:hRule="exact" w:val="67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</w:tr>
      <w:tr w:rsidR="00EC7EEA" w:rsidTr="00EC7EEA">
        <w:trPr>
          <w:trHeight w:hRule="exact" w:val="653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</w:tr>
      <w:tr w:rsidR="00EC7EEA" w:rsidTr="00EC7EEA">
        <w:trPr>
          <w:trHeight w:hRule="exact" w:val="71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EC7EEA"/>
        </w:tc>
      </w:tr>
    </w:tbl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60" w:lineRule="exact"/>
        <w:ind w:left="20" w:right="-36"/>
        <w:rPr>
          <w:sz w:val="24"/>
          <w:szCs w:val="24"/>
        </w:rPr>
      </w:pPr>
      <w:r w:rsidRPr="00EC7EEA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before="15" w:line="220" w:lineRule="exact"/>
        <w:rPr>
          <w:sz w:val="22"/>
          <w:szCs w:val="22"/>
        </w:rPr>
      </w:pPr>
    </w:p>
    <w:p w:rsidR="00EC7EEA" w:rsidRDefault="00EC7EEA" w:rsidP="00EC7EEA">
      <w:pPr>
        <w:spacing w:before="29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before="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3494"/>
        <w:gridCol w:w="2275"/>
        <w:gridCol w:w="2486"/>
      </w:tblGrid>
      <w:tr w:rsidR="00EC7EEA" w:rsidTr="006F0FA9">
        <w:trPr>
          <w:trHeight w:hRule="exact" w:val="134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>
            <w:pPr>
              <w:spacing w:line="200" w:lineRule="exact"/>
            </w:pPr>
          </w:p>
          <w:p w:rsidR="00EC7EEA" w:rsidRDefault="00EC7EEA" w:rsidP="006F0FA9">
            <w:pPr>
              <w:spacing w:before="11" w:line="240" w:lineRule="exact"/>
              <w:rPr>
                <w:sz w:val="24"/>
                <w:szCs w:val="24"/>
              </w:rPr>
            </w:pPr>
          </w:p>
          <w:p w:rsidR="00EC7EEA" w:rsidRDefault="00EC7EEA" w:rsidP="006F0FA9">
            <w:pPr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>
            <w:pPr>
              <w:spacing w:line="200" w:lineRule="exact"/>
            </w:pPr>
          </w:p>
          <w:p w:rsidR="00EC7EEA" w:rsidRDefault="00EC7EEA" w:rsidP="006F0FA9">
            <w:pPr>
              <w:spacing w:before="11" w:line="240" w:lineRule="exact"/>
              <w:rPr>
                <w:sz w:val="24"/>
                <w:szCs w:val="24"/>
              </w:rPr>
            </w:pPr>
          </w:p>
          <w:p w:rsidR="00EC7EEA" w:rsidRDefault="00EC7EEA" w:rsidP="006F0FA9">
            <w:pPr>
              <w:ind w:left="6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>
            <w:pPr>
              <w:spacing w:before="4" w:line="240" w:lineRule="exact"/>
              <w:rPr>
                <w:sz w:val="24"/>
                <w:szCs w:val="24"/>
              </w:rPr>
            </w:pPr>
          </w:p>
          <w:p w:rsidR="00EC7EEA" w:rsidRDefault="00EC7EEA" w:rsidP="006F0FA9">
            <w:pPr>
              <w:ind w:left="141" w:right="1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</w:t>
            </w:r>
          </w:p>
          <w:p w:rsidR="00EC7EEA" w:rsidRDefault="00EC7EEA" w:rsidP="006F0FA9">
            <w:pPr>
              <w:spacing w:before="7" w:line="120" w:lineRule="exact"/>
              <w:rPr>
                <w:sz w:val="13"/>
                <w:szCs w:val="13"/>
              </w:rPr>
            </w:pPr>
          </w:p>
          <w:p w:rsidR="00EC7EEA" w:rsidRDefault="00EC7EEA" w:rsidP="006F0FA9">
            <w:pPr>
              <w:ind w:left="417" w:right="4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>
            <w:pPr>
              <w:spacing w:line="200" w:lineRule="exact"/>
            </w:pPr>
          </w:p>
          <w:p w:rsidR="00EC7EEA" w:rsidRDefault="00EC7EEA" w:rsidP="006F0FA9">
            <w:pPr>
              <w:spacing w:before="11" w:line="240" w:lineRule="exact"/>
              <w:rPr>
                <w:sz w:val="24"/>
                <w:szCs w:val="24"/>
              </w:rPr>
            </w:pPr>
          </w:p>
          <w:p w:rsidR="00EC7EEA" w:rsidRDefault="00EC7EEA" w:rsidP="006F0FA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EC7EEA" w:rsidTr="006F0FA9">
        <w:trPr>
          <w:trHeight w:hRule="exact" w:val="686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</w:tr>
      <w:tr w:rsidR="00EC7EEA" w:rsidTr="006F0FA9">
        <w:trPr>
          <w:trHeight w:hRule="exact" w:val="69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</w:tr>
      <w:tr w:rsidR="00EC7EEA" w:rsidTr="006F0FA9">
        <w:trPr>
          <w:trHeight w:hRule="exact" w:val="66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</w:tr>
      <w:tr w:rsidR="00EC7EEA" w:rsidTr="006F0FA9">
        <w:trPr>
          <w:trHeight w:hRule="exact" w:val="686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</w:tr>
      <w:tr w:rsidR="00EC7EEA" w:rsidTr="006F0FA9">
        <w:trPr>
          <w:trHeight w:hRule="exact" w:val="69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EEA" w:rsidRDefault="00EC7EEA" w:rsidP="006F0FA9"/>
        </w:tc>
      </w:tr>
    </w:tbl>
    <w:p w:rsidR="00891823" w:rsidRDefault="00891823">
      <w:pPr>
        <w:sectPr w:rsidR="00891823">
          <w:headerReference w:type="default" r:id="rId19"/>
          <w:pgSz w:w="12240" w:h="15840"/>
          <w:pgMar w:top="1700" w:right="1320" w:bottom="280" w:left="1340" w:header="1462" w:footer="771" w:gutter="0"/>
          <w:cols w:space="720"/>
        </w:sectPr>
      </w:pPr>
    </w:p>
    <w:p w:rsidR="00891823" w:rsidRDefault="00891823">
      <w:pPr>
        <w:spacing w:before="6" w:line="120" w:lineRule="exact"/>
        <w:rPr>
          <w:sz w:val="12"/>
          <w:szCs w:val="12"/>
        </w:rPr>
      </w:pPr>
    </w:p>
    <w:p w:rsidR="00891823" w:rsidRDefault="00891823">
      <w:pPr>
        <w:spacing w:line="200" w:lineRule="exact"/>
      </w:pPr>
    </w:p>
    <w:p w:rsidR="00891823" w:rsidRDefault="00891823">
      <w:pPr>
        <w:spacing w:line="200" w:lineRule="exact"/>
      </w:pPr>
    </w:p>
    <w:p w:rsidR="00EC7EEA" w:rsidRDefault="00EC7EEA" w:rsidP="00EC7EEA">
      <w:pPr>
        <w:spacing w:before="29"/>
        <w:ind w:left="10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before="14" w:line="200" w:lineRule="exact"/>
      </w:pPr>
    </w:p>
    <w:p w:rsidR="00EC7EEA" w:rsidRDefault="00EC7EEA" w:rsidP="00EC7EEA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Labo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</w:p>
    <w:p w:rsidR="00EC7EEA" w:rsidRDefault="00EC7EEA" w:rsidP="00EC7EEA">
      <w:pPr>
        <w:spacing w:before="7" w:line="120" w:lineRule="exact"/>
        <w:rPr>
          <w:sz w:val="13"/>
          <w:szCs w:val="13"/>
        </w:rPr>
      </w:pPr>
    </w:p>
    <w:p w:rsidR="00EC7EEA" w:rsidRDefault="00EC7EEA" w:rsidP="00EC7EE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C7EEA" w:rsidRDefault="00EC7EEA" w:rsidP="00EC7EEA">
      <w:pPr>
        <w:spacing w:line="120" w:lineRule="exact"/>
        <w:rPr>
          <w:sz w:val="12"/>
          <w:szCs w:val="12"/>
        </w:rPr>
      </w:pPr>
    </w:p>
    <w:p w:rsidR="00EC7EEA" w:rsidRDefault="00EC7EEA" w:rsidP="00EC7EE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 xml:space="preserve">y       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C7EEA" w:rsidRDefault="00EC7EEA" w:rsidP="00EC7EEA">
      <w:pPr>
        <w:spacing w:before="6" w:line="100" w:lineRule="exact"/>
        <w:rPr>
          <w:sz w:val="11"/>
          <w:szCs w:val="11"/>
        </w:rPr>
      </w:pPr>
    </w:p>
    <w:p w:rsidR="00EC7EEA" w:rsidRDefault="00EC7EEA" w:rsidP="00EC7EEA">
      <w:pPr>
        <w:tabs>
          <w:tab w:val="left" w:pos="4800"/>
        </w:tabs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99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proofErr w:type="gramEnd"/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C7EEA" w:rsidRDefault="00EC7EEA" w:rsidP="00EC7EEA">
      <w:pPr>
        <w:spacing w:before="6" w:line="100" w:lineRule="exact"/>
        <w:rPr>
          <w:sz w:val="11"/>
          <w:szCs w:val="11"/>
        </w:rPr>
      </w:pPr>
    </w:p>
    <w:p w:rsidR="00EC7EEA" w:rsidRDefault="00EC7EEA" w:rsidP="00EC7EEA">
      <w:pPr>
        <w:tabs>
          <w:tab w:val="left" w:pos="4860"/>
        </w:tabs>
        <w:spacing w:line="280" w:lineRule="exact"/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Qua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position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  <w:u w:val="single" w:color="000000"/>
        </w:rPr>
        <w:tab/>
      </w:r>
    </w:p>
    <w:p w:rsidR="00EC7EEA" w:rsidRDefault="00EC7EEA" w:rsidP="00EC7EEA">
      <w:pPr>
        <w:spacing w:before="2" w:line="100" w:lineRule="exact"/>
        <w:rPr>
          <w:sz w:val="11"/>
          <w:szCs w:val="11"/>
        </w:rPr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before="29"/>
        <w:ind w:left="424" w:right="58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w w:val="99"/>
          <w:sz w:val="24"/>
          <w:szCs w:val="24"/>
        </w:rPr>
        <w:t>il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</w:p>
    <w:p w:rsidR="00EC7EEA" w:rsidRDefault="00EC7EEA" w:rsidP="00EC7EEA">
      <w:pPr>
        <w:spacing w:before="10" w:line="140" w:lineRule="exact"/>
        <w:rPr>
          <w:sz w:val="14"/>
          <w:szCs w:val="14"/>
        </w:rPr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C7EEA" w:rsidRDefault="00EC7EEA" w:rsidP="00EC7EEA">
      <w:pPr>
        <w:spacing w:before="7" w:line="120" w:lineRule="exact"/>
        <w:rPr>
          <w:sz w:val="13"/>
          <w:szCs w:val="13"/>
        </w:rPr>
      </w:pPr>
    </w:p>
    <w:p w:rsidR="00EC7EEA" w:rsidRDefault="00EC7EEA" w:rsidP="00EC7EEA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C7EEA" w:rsidRDefault="00EC7EEA" w:rsidP="00EC7EEA">
      <w:pPr>
        <w:spacing w:before="2" w:line="160" w:lineRule="exact"/>
        <w:rPr>
          <w:sz w:val="16"/>
          <w:szCs w:val="16"/>
        </w:rPr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ood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k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C7EEA" w:rsidRDefault="00EC7EEA" w:rsidP="00EC7EEA">
      <w:pPr>
        <w:spacing w:line="180" w:lineRule="exact"/>
        <w:rPr>
          <w:sz w:val="18"/>
          <w:szCs w:val="18"/>
        </w:rPr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RD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:rsidR="00EC7EEA" w:rsidRDefault="00EC7EEA" w:rsidP="00EC7EEA">
      <w:pPr>
        <w:spacing w:line="200" w:lineRule="exact"/>
      </w:pPr>
    </w:p>
    <w:p w:rsidR="00EC7EEA" w:rsidRDefault="00EC7EEA" w:rsidP="00EC7EEA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3180"/>
        <w:gridCol w:w="2019"/>
        <w:gridCol w:w="2222"/>
      </w:tblGrid>
      <w:tr w:rsidR="00EC7EEA" w:rsidTr="006F0FA9">
        <w:trPr>
          <w:trHeight w:hRule="exact" w:val="42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69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69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69"/>
              <w:ind w:lef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EC7EEA" w:rsidTr="006F0FA9">
        <w:trPr>
          <w:trHeight w:hRule="exact" w:val="42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65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55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55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 w:rsidP="006F0FA9">
            <w:pPr>
              <w:spacing w:before="55"/>
              <w:ind w:lef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891823" w:rsidRDefault="00891823">
      <w:pPr>
        <w:tabs>
          <w:tab w:val="left" w:pos="3120"/>
        </w:tabs>
        <w:spacing w:before="29"/>
        <w:ind w:left="822"/>
        <w:rPr>
          <w:rFonts w:ascii="Arial" w:eastAsia="Arial" w:hAnsi="Arial" w:cs="Arial"/>
          <w:sz w:val="24"/>
          <w:szCs w:val="24"/>
        </w:rPr>
      </w:pPr>
    </w:p>
    <w:sectPr w:rsidR="00891823" w:rsidSect="00891823">
      <w:headerReference w:type="default" r:id="rId20"/>
      <w:pgSz w:w="12240" w:h="15840"/>
      <w:pgMar w:top="1700" w:right="1680" w:bottom="280" w:left="1520" w:header="1462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87" w:rsidRDefault="00A74387" w:rsidP="00891823">
      <w:r>
        <w:separator/>
      </w:r>
    </w:p>
  </w:endnote>
  <w:endnote w:type="continuationSeparator" w:id="0">
    <w:p w:rsidR="00A74387" w:rsidRDefault="00A74387" w:rsidP="0089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3A" w:rsidRDefault="00CA2D3A">
    <w:pPr>
      <w:pStyle w:val="Footer"/>
      <w:jc w:val="right"/>
    </w:pPr>
  </w:p>
  <w:p w:rsidR="00DA0F5C" w:rsidRDefault="00DA0F5C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17894"/>
      <w:docPartObj>
        <w:docPartGallery w:val="Page Numbers (Bottom of Page)"/>
        <w:docPartUnique/>
      </w:docPartObj>
    </w:sdtPr>
    <w:sdtContent>
      <w:p w:rsidR="00A1147F" w:rsidRDefault="00325B33">
        <w:pPr>
          <w:pStyle w:val="Footer"/>
          <w:jc w:val="center"/>
        </w:pPr>
      </w:p>
    </w:sdtContent>
  </w:sdt>
  <w:p w:rsidR="00FD2590" w:rsidRDefault="00FD2590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5pt;margin-top:742.45pt;width:68.2pt;height:14pt;z-index:-251660288;mso-position-horizontal-relative:page;mso-position-vertical-relative:page" filled="f" stroked="f">
          <v:textbox inset="0,0,0,0">
            <w:txbxContent>
              <w:p w:rsidR="00FD2590" w:rsidRDefault="00FD259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1pt;margin-top:742.45pt;width:62.2pt;height:14pt;z-index:-251659264;mso-position-horizontal-relative:page;mso-position-vertical-relative:page" filled="f" stroked="f">
          <v:textbox inset="0,0,0,0">
            <w:txbxContent>
              <w:p w:rsidR="00FD2590" w:rsidRDefault="00FD259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87" w:rsidRDefault="00A74387" w:rsidP="00891823">
      <w:r>
        <w:separator/>
      </w:r>
    </w:p>
  </w:footnote>
  <w:footnote w:type="continuationSeparator" w:id="0">
    <w:p w:rsidR="00A74387" w:rsidRDefault="00A74387" w:rsidP="0089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2.15pt;width:115.35pt;height:13.05pt;z-index:-251662336;mso-position-horizontal-relative:page;mso-position-vertical-relative:page" filled="f" stroked="f">
          <v:textbox inset="0,0,0,0">
            <w:txbxContent>
              <w:p w:rsidR="00FD2590" w:rsidRDefault="00FD259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nt </w:t>
                </w:r>
                <w:r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.9pt;margin-top:72.4pt;width:172.75pt;height:14pt;z-index:-251661312;mso-position-horizontal-relative:page;mso-position-vertical-relative:page" filled="f" stroked="f">
          <v:textbox inset="0,0,0,0">
            <w:txbxContent>
              <w:p w:rsidR="00FD2590" w:rsidRPr="00B71FD3" w:rsidRDefault="00FD2590" w:rsidP="00B71FD3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FD2590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FD2590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27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0.1pt;margin-top:72.1pt;width:92.1pt;height:14pt;z-index:-251655168;mso-position-horizontal-relative:page;mso-position-vertical-relative:page" filled="f" stroked="f">
          <v:textbox inset="0,0,0,0">
            <w:txbxContent>
              <w:p w:rsidR="00E74C27" w:rsidRDefault="00E74C2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u w:val="thick" w:color="00000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C)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1pt;margin-top:72.1pt;width:92.1pt;height:14pt;z-index:-251658240;mso-position-horizontal-relative:page;mso-position-vertical-relative:page" filled="f" stroked="f">
          <v:textbox inset="0,0,0,0">
            <w:txbxContent>
              <w:p w:rsidR="00FD2590" w:rsidRDefault="00FD259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u w:val="thick" w:color="00000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C)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.1pt;margin-top:72.4pt;width:184.25pt;height:14pt;z-index:-251657216;mso-position-horizontal-relative:page;mso-position-vertical-relative:page" filled="f" stroked="f">
          <v:textbox inset="0,0,0,0">
            <w:txbxContent>
              <w:p w:rsidR="00FD2590" w:rsidRDefault="00FD259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90" w:rsidRDefault="00325B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1pt;margin-top:72.1pt;width:147.8pt;height:14pt;z-index:-251656192;mso-position-horizontal-relative:page;mso-position-vertical-relative:page" filled="f" stroked="f">
          <v:textbox inset="0,0,0,0">
            <w:txbxContent>
              <w:p w:rsidR="00FD2590" w:rsidRDefault="00FD259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u w:val="thick" w:color="00000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)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u w:val="thick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C7"/>
    <w:multiLevelType w:val="hybridMultilevel"/>
    <w:tmpl w:val="5A2A6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6AB"/>
    <w:multiLevelType w:val="hybridMultilevel"/>
    <w:tmpl w:val="48FEC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7C8A"/>
    <w:multiLevelType w:val="multilevel"/>
    <w:tmpl w:val="1EDC55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823"/>
    <w:rsid w:val="000037C1"/>
    <w:rsid w:val="0000475A"/>
    <w:rsid w:val="00004E78"/>
    <w:rsid w:val="00005E08"/>
    <w:rsid w:val="000B6974"/>
    <w:rsid w:val="000F050C"/>
    <w:rsid w:val="00105260"/>
    <w:rsid w:val="00122AE1"/>
    <w:rsid w:val="00135BD0"/>
    <w:rsid w:val="00154785"/>
    <w:rsid w:val="001E63DB"/>
    <w:rsid w:val="00296A2E"/>
    <w:rsid w:val="002A62E7"/>
    <w:rsid w:val="002B1494"/>
    <w:rsid w:val="00310D8C"/>
    <w:rsid w:val="00325B33"/>
    <w:rsid w:val="00350DDB"/>
    <w:rsid w:val="00380FEC"/>
    <w:rsid w:val="00384BBD"/>
    <w:rsid w:val="00436273"/>
    <w:rsid w:val="00451D2A"/>
    <w:rsid w:val="0047212E"/>
    <w:rsid w:val="00510F9A"/>
    <w:rsid w:val="005274F3"/>
    <w:rsid w:val="0053560F"/>
    <w:rsid w:val="005769A1"/>
    <w:rsid w:val="00581364"/>
    <w:rsid w:val="0060707C"/>
    <w:rsid w:val="00623663"/>
    <w:rsid w:val="006366EE"/>
    <w:rsid w:val="00650394"/>
    <w:rsid w:val="007413CC"/>
    <w:rsid w:val="00771F4E"/>
    <w:rsid w:val="00787C7C"/>
    <w:rsid w:val="007E4E8D"/>
    <w:rsid w:val="00891823"/>
    <w:rsid w:val="008B3723"/>
    <w:rsid w:val="009307EE"/>
    <w:rsid w:val="00951964"/>
    <w:rsid w:val="009D1765"/>
    <w:rsid w:val="00A1147F"/>
    <w:rsid w:val="00A37DA7"/>
    <w:rsid w:val="00A44107"/>
    <w:rsid w:val="00A476CF"/>
    <w:rsid w:val="00A7333E"/>
    <w:rsid w:val="00A74387"/>
    <w:rsid w:val="00AC2385"/>
    <w:rsid w:val="00AE4CF7"/>
    <w:rsid w:val="00B1072B"/>
    <w:rsid w:val="00B122CD"/>
    <w:rsid w:val="00B71FD3"/>
    <w:rsid w:val="00B76FF9"/>
    <w:rsid w:val="00BE190C"/>
    <w:rsid w:val="00C14DD2"/>
    <w:rsid w:val="00C2420E"/>
    <w:rsid w:val="00C63F71"/>
    <w:rsid w:val="00CA2D3A"/>
    <w:rsid w:val="00D22EDA"/>
    <w:rsid w:val="00DA0F5C"/>
    <w:rsid w:val="00DC6B36"/>
    <w:rsid w:val="00E14923"/>
    <w:rsid w:val="00E74C27"/>
    <w:rsid w:val="00E97262"/>
    <w:rsid w:val="00EC7EEA"/>
    <w:rsid w:val="00EF3EB2"/>
    <w:rsid w:val="00F134E5"/>
    <w:rsid w:val="00FD2590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1"/>
    <w:uiPriority w:val="99"/>
    <w:qFormat/>
    <w:rsid w:val="00787C7C"/>
    <w:pPr>
      <w:jc w:val="center"/>
    </w:pPr>
    <w:rPr>
      <w:rFonts w:ascii="Calibri" w:eastAsia="Calibri" w:hAnsi="Calibr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87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787C7C"/>
    <w:rPr>
      <w:rFonts w:ascii="Calibri" w:eastAsia="Calibri" w:hAnsi="Calibri"/>
      <w:b/>
      <w:sz w:val="28"/>
    </w:rPr>
  </w:style>
  <w:style w:type="paragraph" w:styleId="NoSpacing">
    <w:name w:val="No Spacing"/>
    <w:uiPriority w:val="99"/>
    <w:qFormat/>
    <w:rsid w:val="00787C7C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71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FD3"/>
  </w:style>
  <w:style w:type="paragraph" w:styleId="Footer">
    <w:name w:val="footer"/>
    <w:basedOn w:val="Normal"/>
    <w:link w:val="FooterChar"/>
    <w:uiPriority w:val="99"/>
    <w:unhideWhenUsed/>
    <w:rsid w:val="00B71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D063E8-CC06-4770-8903-A06ADA6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uhs</cp:lastModifiedBy>
  <cp:revision>59</cp:revision>
  <cp:lastPrinted>2014-04-15T04:48:00Z</cp:lastPrinted>
  <dcterms:created xsi:type="dcterms:W3CDTF">2014-04-15T04:47:00Z</dcterms:created>
  <dcterms:modified xsi:type="dcterms:W3CDTF">2014-12-22T09:58:00Z</dcterms:modified>
</cp:coreProperties>
</file>